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1A946" w14:textId="77777777" w:rsidR="001772C8" w:rsidRPr="0057798D" w:rsidRDefault="009E19DE" w:rsidP="001772C8">
      <w:pPr>
        <w:jc w:val="center"/>
        <w:rPr>
          <w:rFonts w:ascii="Arial" w:hAnsi="Arial" w:cs="Arial"/>
          <w:b/>
          <w:sz w:val="36"/>
          <w:szCs w:val="36"/>
        </w:rPr>
      </w:pPr>
      <w:bookmarkStart w:id="0" w:name="_GoBack"/>
      <w:bookmarkEnd w:id="0"/>
      <w:r w:rsidRPr="0057798D">
        <w:rPr>
          <w:rFonts w:ascii="Arial" w:hAnsi="Arial" w:cs="Arial"/>
          <w:noProof/>
          <w:sz w:val="20"/>
          <w:szCs w:val="20"/>
        </w:rPr>
        <w:drawing>
          <wp:inline distT="0" distB="0" distL="0" distR="0" wp14:anchorId="6396A4A8" wp14:editId="22CEB61A">
            <wp:extent cx="2095013"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345" cy="1182979"/>
                    </a:xfrm>
                    <a:prstGeom prst="rect">
                      <a:avLst/>
                    </a:prstGeom>
                    <a:noFill/>
                  </pic:spPr>
                </pic:pic>
              </a:graphicData>
            </a:graphic>
          </wp:inline>
        </w:drawing>
      </w:r>
      <w:r w:rsidRPr="0057798D">
        <w:rPr>
          <w:rFonts w:ascii="Arial" w:hAnsi="Arial" w:cs="Arial"/>
          <w:b/>
          <w:sz w:val="20"/>
          <w:szCs w:val="20"/>
        </w:rPr>
        <w:tab/>
      </w:r>
      <w:r w:rsidRPr="0057798D">
        <w:rPr>
          <w:rFonts w:ascii="Arial" w:hAnsi="Arial" w:cs="Arial"/>
          <w:b/>
          <w:sz w:val="20"/>
          <w:szCs w:val="20"/>
        </w:rPr>
        <w:tab/>
      </w:r>
      <w:r w:rsidRPr="0057798D">
        <w:rPr>
          <w:rFonts w:ascii="Arial" w:hAnsi="Arial" w:cs="Arial"/>
          <w:b/>
          <w:sz w:val="20"/>
          <w:szCs w:val="20"/>
        </w:rPr>
        <w:tab/>
      </w:r>
      <w:r w:rsidR="001772C8" w:rsidRPr="0057798D">
        <w:rPr>
          <w:rFonts w:ascii="Arial" w:hAnsi="Arial" w:cs="Arial"/>
          <w:b/>
          <w:sz w:val="36"/>
          <w:szCs w:val="36"/>
        </w:rPr>
        <w:t xml:space="preserve">BIBLIOGRAPHIE </w:t>
      </w:r>
    </w:p>
    <w:p w14:paraId="32F7D838" w14:textId="1729AC95" w:rsidR="001772C8" w:rsidRPr="0057798D" w:rsidRDefault="001772C8" w:rsidP="001772C8">
      <w:pPr>
        <w:ind w:left="4248" w:firstLine="708"/>
        <w:jc w:val="center"/>
        <w:rPr>
          <w:rFonts w:ascii="Arial" w:hAnsi="Arial" w:cs="Arial"/>
          <w:b/>
          <w:sz w:val="20"/>
          <w:szCs w:val="20"/>
        </w:rPr>
      </w:pPr>
      <w:r w:rsidRPr="0057798D">
        <w:rPr>
          <w:rFonts w:ascii="Arial" w:hAnsi="Arial" w:cs="Arial"/>
          <w:b/>
          <w:sz w:val="20"/>
          <w:szCs w:val="20"/>
        </w:rPr>
        <w:t>39</w:t>
      </w:r>
      <w:r w:rsidRPr="0057798D">
        <w:rPr>
          <w:rFonts w:ascii="Arial" w:hAnsi="Arial" w:cs="Arial"/>
          <w:b/>
          <w:sz w:val="20"/>
          <w:szCs w:val="20"/>
          <w:vertAlign w:val="superscript"/>
        </w:rPr>
        <w:t>ème</w:t>
      </w:r>
      <w:r w:rsidRPr="0057798D">
        <w:rPr>
          <w:rFonts w:ascii="Arial" w:hAnsi="Arial" w:cs="Arial"/>
          <w:b/>
          <w:sz w:val="20"/>
          <w:szCs w:val="20"/>
        </w:rPr>
        <w:t xml:space="preserve"> colloque du SNAMSPEN/Sgen-CFDT</w:t>
      </w:r>
    </w:p>
    <w:p w14:paraId="7F3353E9" w14:textId="77777777" w:rsidR="00762EA4" w:rsidRPr="0057798D" w:rsidRDefault="00762EA4" w:rsidP="00762EA4">
      <w:pPr>
        <w:pStyle w:val="NormalWeb"/>
        <w:spacing w:before="0" w:beforeAutospacing="0" w:after="120" w:afterAutospacing="0"/>
        <w:jc w:val="both"/>
        <w:rPr>
          <w:rFonts w:ascii="Arial" w:eastAsia="Times New Roman" w:hAnsi="Arial" w:cs="Arial"/>
          <w:b/>
          <w:bCs/>
          <w:kern w:val="36"/>
        </w:rPr>
      </w:pPr>
    </w:p>
    <w:p w14:paraId="45D6A6C1" w14:textId="77777777" w:rsidR="00762EA4" w:rsidRPr="0057798D" w:rsidRDefault="00762EA4" w:rsidP="00762EA4">
      <w:pPr>
        <w:pStyle w:val="NormalWeb"/>
        <w:spacing w:before="0" w:beforeAutospacing="0" w:after="120" w:afterAutospacing="0"/>
        <w:jc w:val="both"/>
        <w:rPr>
          <w:rFonts w:ascii="Arial" w:hAnsi="Arial" w:cs="Arial"/>
        </w:rPr>
      </w:pPr>
    </w:p>
    <w:p w14:paraId="56F12F72" w14:textId="31315324" w:rsidR="004F25AF" w:rsidRPr="00782D97" w:rsidRDefault="00703A99" w:rsidP="00101FA6">
      <w:pPr>
        <w:pStyle w:val="NormalWeb"/>
        <w:numPr>
          <w:ilvl w:val="0"/>
          <w:numId w:val="25"/>
        </w:numPr>
        <w:spacing w:before="0" w:beforeAutospacing="0" w:after="120" w:afterAutospacing="0"/>
        <w:ind w:left="0"/>
        <w:jc w:val="both"/>
        <w:rPr>
          <w:rFonts w:ascii="Arial" w:hAnsi="Arial" w:cs="Arial"/>
          <w:b/>
          <w:sz w:val="28"/>
          <w:szCs w:val="28"/>
        </w:rPr>
      </w:pPr>
      <w:r w:rsidRPr="00782D97">
        <w:rPr>
          <w:rFonts w:ascii="Arial" w:hAnsi="Arial" w:cs="Arial"/>
          <w:b/>
          <w:sz w:val="28"/>
          <w:szCs w:val="28"/>
        </w:rPr>
        <w:t xml:space="preserve">BIBLIOGRAPHIE EN RELATION AVEC LES DIFFERENTS INTERVENANTS </w:t>
      </w:r>
    </w:p>
    <w:p w14:paraId="7DB61595" w14:textId="77777777" w:rsidR="00062227" w:rsidRPr="0057798D" w:rsidRDefault="004F25AF" w:rsidP="00101FA6">
      <w:pPr>
        <w:pStyle w:val="Titre2"/>
        <w:jc w:val="both"/>
        <w:rPr>
          <w:rFonts w:ascii="Arial" w:hAnsi="Arial" w:cs="Arial"/>
        </w:rPr>
      </w:pPr>
      <w:r w:rsidRPr="0057798D">
        <w:rPr>
          <w:rFonts w:ascii="Arial" w:hAnsi="Arial" w:cs="Arial"/>
        </w:rPr>
        <w:t>CLAUDE MARTIN</w:t>
      </w:r>
    </w:p>
    <w:p w14:paraId="2C6E8A6B" w14:textId="31B76D0A" w:rsidR="00773412" w:rsidRPr="0057798D" w:rsidRDefault="00062227" w:rsidP="00C82DE8">
      <w:pPr>
        <w:spacing w:after="60"/>
        <w:jc w:val="both"/>
        <w:rPr>
          <w:rFonts w:ascii="Arial" w:hAnsi="Arial" w:cs="Arial"/>
          <w:sz w:val="18"/>
          <w:szCs w:val="18"/>
        </w:rPr>
      </w:pPr>
      <w:r w:rsidRPr="0057798D">
        <w:rPr>
          <w:rFonts w:ascii="Arial" w:hAnsi="Arial" w:cs="Arial"/>
          <w:sz w:val="18"/>
          <w:szCs w:val="18"/>
        </w:rPr>
        <w:t>Directeur de recherche CNRS, Arènes – UMR 6051, Claude Martin, sociologue, est directeur de recherche au CNRS, membre de l’UMR Arènes (UMR 6051, Université de Rennes). Il est titulaire de la</w:t>
      </w:r>
      <w:r w:rsidR="00773412" w:rsidRPr="0057798D">
        <w:rPr>
          <w:rFonts w:ascii="Arial" w:hAnsi="Arial" w:cs="Arial"/>
          <w:sz w:val="18"/>
          <w:szCs w:val="18"/>
        </w:rPr>
        <w:t xml:space="preserve"> chaire de recherche CNAF-EHESP</w:t>
      </w:r>
    </w:p>
    <w:p w14:paraId="4D66E7EB" w14:textId="72366932" w:rsidR="0014374C" w:rsidRPr="0057798D" w:rsidRDefault="00062227" w:rsidP="00C82DE8">
      <w:pPr>
        <w:spacing w:after="60"/>
        <w:jc w:val="both"/>
        <w:rPr>
          <w:rFonts w:ascii="Arial" w:hAnsi="Arial" w:cs="Arial"/>
          <w:sz w:val="18"/>
          <w:szCs w:val="18"/>
        </w:rPr>
      </w:pPr>
      <w:r w:rsidRPr="0057798D">
        <w:rPr>
          <w:rFonts w:ascii="Arial" w:hAnsi="Arial" w:cs="Arial"/>
          <w:sz w:val="18"/>
          <w:szCs w:val="18"/>
        </w:rPr>
        <w:t xml:space="preserve">« Enfance, bien-être et parentalité ». Ses domaines de recherches concernent les politiques publiques dans les secteurs de l’enfance, de la famille et de la perte d’autonomie. </w:t>
      </w:r>
    </w:p>
    <w:p w14:paraId="7FDC06B2" w14:textId="77777777" w:rsidR="00062227" w:rsidRPr="0057798D" w:rsidRDefault="00062227" w:rsidP="00C82DE8">
      <w:pPr>
        <w:spacing w:after="60"/>
        <w:jc w:val="both"/>
        <w:rPr>
          <w:rStyle w:val="apple-converted-space"/>
          <w:rFonts w:ascii="Arial" w:hAnsi="Arial" w:cs="Arial"/>
          <w:sz w:val="18"/>
          <w:szCs w:val="18"/>
        </w:rPr>
      </w:pPr>
      <w:r w:rsidRPr="0057798D">
        <w:rPr>
          <w:rFonts w:ascii="Arial" w:hAnsi="Arial" w:cs="Arial"/>
          <w:sz w:val="18"/>
          <w:szCs w:val="18"/>
        </w:rPr>
        <w:t>Parmi ses plus récentes publications, on peut mentionner les ouvrages suivants :</w:t>
      </w:r>
      <w:r w:rsidRPr="0057798D">
        <w:rPr>
          <w:rStyle w:val="apple-converted-space"/>
          <w:rFonts w:ascii="Arial" w:hAnsi="Arial" w:cs="Arial"/>
          <w:sz w:val="18"/>
          <w:szCs w:val="18"/>
        </w:rPr>
        <w:t> </w:t>
      </w:r>
    </w:p>
    <w:p w14:paraId="2B8D5A1E" w14:textId="14351363" w:rsidR="00062227" w:rsidRPr="0057798D" w:rsidRDefault="0014374C" w:rsidP="00C82DE8">
      <w:pPr>
        <w:spacing w:after="60"/>
        <w:jc w:val="both"/>
        <w:rPr>
          <w:rStyle w:val="apple-converted-space"/>
          <w:rFonts w:ascii="Arial" w:hAnsi="Arial" w:cs="Arial"/>
          <w:sz w:val="18"/>
          <w:szCs w:val="18"/>
        </w:rPr>
      </w:pPr>
      <w:r w:rsidRPr="0057798D">
        <w:rPr>
          <w:rFonts w:ascii="Arial" w:hAnsi="Arial" w:cs="Arial"/>
          <w:i/>
          <w:iCs/>
          <w:sz w:val="18"/>
          <w:szCs w:val="18"/>
        </w:rPr>
        <w:t>« </w:t>
      </w:r>
      <w:r w:rsidR="00062227" w:rsidRPr="0057798D">
        <w:rPr>
          <w:rFonts w:ascii="Arial" w:hAnsi="Arial" w:cs="Arial"/>
          <w:i/>
          <w:iCs/>
          <w:sz w:val="18"/>
          <w:szCs w:val="18"/>
        </w:rPr>
        <w:t>Accompagner les parents dans leur travail éducatif et de soin</w:t>
      </w:r>
      <w:r w:rsidR="00062227" w:rsidRPr="0057798D">
        <w:rPr>
          <w:rFonts w:ascii="Arial" w:hAnsi="Arial" w:cs="Arial"/>
          <w:sz w:val="18"/>
          <w:szCs w:val="18"/>
        </w:rPr>
        <w:t>.</w:t>
      </w:r>
      <w:r w:rsidRPr="0057798D">
        <w:rPr>
          <w:rFonts w:ascii="Arial" w:hAnsi="Arial" w:cs="Arial"/>
          <w:sz w:val="18"/>
          <w:szCs w:val="18"/>
        </w:rPr>
        <w:t> »</w:t>
      </w:r>
      <w:r w:rsidR="00062227" w:rsidRPr="0057798D">
        <w:rPr>
          <w:rFonts w:ascii="Arial" w:hAnsi="Arial" w:cs="Arial"/>
          <w:sz w:val="18"/>
          <w:szCs w:val="18"/>
        </w:rPr>
        <w:t xml:space="preserve"> (dir. C. Martin), La Documentation française, 2018</w:t>
      </w:r>
      <w:r w:rsidR="00A60075" w:rsidRPr="0057798D">
        <w:rPr>
          <w:rFonts w:ascii="Arial" w:hAnsi="Arial" w:cs="Arial"/>
          <w:sz w:val="18"/>
          <w:szCs w:val="18"/>
        </w:rPr>
        <w:t xml:space="preserve"> </w:t>
      </w:r>
      <w:r w:rsidR="006B2D2A" w:rsidRPr="0057798D">
        <w:fldChar w:fldCharType="begin"/>
      </w:r>
      <w:r w:rsidR="006B2D2A" w:rsidRPr="0057798D">
        <w:rPr>
          <w:rFonts w:ascii="Arial" w:hAnsi="Arial" w:cs="Arial"/>
          <w:sz w:val="18"/>
          <w:szCs w:val="18"/>
        </w:rPr>
        <w:instrText xml:space="preserve"> HYPERLINK "http://www.ladocumentationfrancaise.fr/catalogue/9782111454903/index.shtml" \t "_blank" </w:instrText>
      </w:r>
      <w:r w:rsidR="006B2D2A" w:rsidRPr="0057798D">
        <w:fldChar w:fldCharType="separate"/>
      </w:r>
      <w:r w:rsidR="00062227" w:rsidRPr="0057798D">
        <w:rPr>
          <w:rStyle w:val="Lienhypertexte"/>
          <w:rFonts w:ascii="Arial" w:hAnsi="Arial" w:cs="Arial"/>
          <w:color w:val="auto"/>
          <w:sz w:val="18"/>
          <w:szCs w:val="18"/>
        </w:rPr>
        <w:t>http://www.ladocumentationfrancaise.fr/catalogue/9782111454903/index.shtml</w:t>
      </w:r>
      <w:r w:rsidR="006B2D2A" w:rsidRPr="0057798D">
        <w:rPr>
          <w:rStyle w:val="Lienhypertexte"/>
          <w:rFonts w:ascii="Arial" w:hAnsi="Arial" w:cs="Arial"/>
          <w:color w:val="auto"/>
          <w:sz w:val="18"/>
          <w:szCs w:val="18"/>
        </w:rPr>
        <w:fldChar w:fldCharType="end"/>
      </w:r>
    </w:p>
    <w:p w14:paraId="68C6F4C8" w14:textId="77777777" w:rsidR="00062227" w:rsidRPr="0057798D" w:rsidRDefault="00062227" w:rsidP="00C82DE8">
      <w:pPr>
        <w:spacing w:after="60"/>
        <w:jc w:val="both"/>
        <w:rPr>
          <w:rFonts w:ascii="Arial" w:hAnsi="Arial" w:cs="Arial"/>
          <w:sz w:val="18"/>
          <w:szCs w:val="18"/>
        </w:rPr>
      </w:pPr>
      <w:r w:rsidRPr="0057798D">
        <w:rPr>
          <w:rFonts w:ascii="Arial" w:hAnsi="Arial" w:cs="Arial"/>
          <w:i/>
          <w:iCs/>
          <w:sz w:val="18"/>
          <w:szCs w:val="18"/>
        </w:rPr>
        <w:t>« Être un bon parent » : une injonction contemporaine</w:t>
      </w:r>
      <w:r w:rsidRPr="0057798D">
        <w:rPr>
          <w:rFonts w:ascii="Arial" w:hAnsi="Arial" w:cs="Arial"/>
          <w:sz w:val="18"/>
          <w:szCs w:val="18"/>
        </w:rPr>
        <w:t>. (dir. C. Martin), Presses de l’EHESP, 2014</w:t>
      </w:r>
    </w:p>
    <w:p w14:paraId="33A98C3A" w14:textId="77777777" w:rsidR="00062227" w:rsidRPr="0057798D" w:rsidRDefault="006B2D2A" w:rsidP="00C82DE8">
      <w:pPr>
        <w:spacing w:after="60"/>
        <w:jc w:val="both"/>
        <w:rPr>
          <w:rFonts w:ascii="Arial" w:hAnsi="Arial" w:cs="Arial"/>
          <w:sz w:val="18"/>
          <w:szCs w:val="18"/>
        </w:rPr>
      </w:pPr>
      <w:r w:rsidRPr="0057798D">
        <w:fldChar w:fldCharType="begin"/>
      </w:r>
      <w:r w:rsidRPr="0057798D">
        <w:rPr>
          <w:rFonts w:ascii="Arial" w:hAnsi="Arial" w:cs="Arial"/>
          <w:sz w:val="18"/>
          <w:szCs w:val="18"/>
        </w:rPr>
        <w:instrText xml:space="preserve"> HYPERLINK "https://www.presses.ehesp.fr/produit/etre-un-bon-parent/" \t "_blank" </w:instrText>
      </w:r>
      <w:r w:rsidRPr="0057798D">
        <w:fldChar w:fldCharType="separate"/>
      </w:r>
      <w:r w:rsidR="00062227" w:rsidRPr="0057798D">
        <w:rPr>
          <w:rStyle w:val="Lienhypertexte"/>
          <w:rFonts w:ascii="Arial" w:hAnsi="Arial" w:cs="Arial"/>
          <w:color w:val="auto"/>
          <w:sz w:val="18"/>
          <w:szCs w:val="18"/>
        </w:rPr>
        <w:t>https://www.presses.ehesp.fr/produit/etre-un-bon-parent/</w:t>
      </w:r>
      <w:r w:rsidRPr="0057798D">
        <w:rPr>
          <w:rStyle w:val="Lienhypertexte"/>
          <w:rFonts w:ascii="Arial" w:hAnsi="Arial" w:cs="Arial"/>
          <w:color w:val="auto"/>
          <w:sz w:val="18"/>
          <w:szCs w:val="18"/>
        </w:rPr>
        <w:fldChar w:fldCharType="end"/>
      </w:r>
    </w:p>
    <w:p w14:paraId="0A75524F" w14:textId="77777777" w:rsidR="00062227" w:rsidRPr="0057798D" w:rsidRDefault="0014374C" w:rsidP="00C82DE8">
      <w:pPr>
        <w:spacing w:after="60"/>
        <w:jc w:val="both"/>
        <w:rPr>
          <w:rFonts w:ascii="Arial" w:hAnsi="Arial" w:cs="Arial"/>
          <w:sz w:val="18"/>
          <w:szCs w:val="18"/>
        </w:rPr>
      </w:pPr>
      <w:r w:rsidRPr="0057798D">
        <w:rPr>
          <w:rFonts w:ascii="Arial" w:hAnsi="Arial" w:cs="Arial"/>
          <w:sz w:val="18"/>
          <w:szCs w:val="18"/>
        </w:rPr>
        <w:t>« </w:t>
      </w:r>
      <w:r w:rsidR="00062227" w:rsidRPr="0057798D">
        <w:rPr>
          <w:rFonts w:ascii="Arial" w:hAnsi="Arial" w:cs="Arial"/>
          <w:sz w:val="18"/>
          <w:szCs w:val="18"/>
        </w:rPr>
        <w:t>Changements et pensées du changement</w:t>
      </w:r>
      <w:r w:rsidRPr="0057798D">
        <w:rPr>
          <w:rFonts w:ascii="Arial" w:hAnsi="Arial" w:cs="Arial"/>
          <w:sz w:val="18"/>
          <w:szCs w:val="18"/>
        </w:rPr>
        <w:t> »</w:t>
      </w:r>
      <w:r w:rsidR="00062227" w:rsidRPr="0057798D">
        <w:rPr>
          <w:rFonts w:ascii="Arial" w:hAnsi="Arial" w:cs="Arial"/>
          <w:sz w:val="18"/>
          <w:szCs w:val="18"/>
        </w:rPr>
        <w:t>. Echanges avec Robert Castel (dir R. Castel et C. Martin)</w:t>
      </w:r>
    </w:p>
    <w:p w14:paraId="51E34DE1" w14:textId="77777777" w:rsidR="00062227" w:rsidRPr="0057798D" w:rsidRDefault="00062227" w:rsidP="00C82DE8">
      <w:pPr>
        <w:spacing w:after="60"/>
        <w:jc w:val="both"/>
        <w:rPr>
          <w:rFonts w:ascii="Arial" w:hAnsi="Arial" w:cs="Arial"/>
          <w:sz w:val="18"/>
          <w:szCs w:val="18"/>
        </w:rPr>
      </w:pPr>
      <w:r w:rsidRPr="0057798D">
        <w:rPr>
          <w:rFonts w:ascii="Arial" w:hAnsi="Arial" w:cs="Arial"/>
          <w:sz w:val="18"/>
          <w:szCs w:val="18"/>
        </w:rPr>
        <w:t>La découverte, 2014 (2</w:t>
      </w:r>
      <w:r w:rsidRPr="0057798D">
        <w:rPr>
          <w:rFonts w:ascii="Arial" w:hAnsi="Arial" w:cs="Arial"/>
          <w:sz w:val="18"/>
          <w:szCs w:val="18"/>
          <w:vertAlign w:val="superscript"/>
        </w:rPr>
        <w:t>ème</w:t>
      </w:r>
      <w:r w:rsidRPr="0057798D">
        <w:rPr>
          <w:rStyle w:val="apple-converted-space"/>
          <w:rFonts w:ascii="Arial" w:hAnsi="Arial" w:cs="Arial"/>
          <w:sz w:val="18"/>
          <w:szCs w:val="18"/>
        </w:rPr>
        <w:t> </w:t>
      </w:r>
      <w:r w:rsidRPr="0057798D">
        <w:rPr>
          <w:rFonts w:ascii="Arial" w:hAnsi="Arial" w:cs="Arial"/>
          <w:sz w:val="18"/>
          <w:szCs w:val="18"/>
        </w:rPr>
        <w:t>édition) </w:t>
      </w:r>
    </w:p>
    <w:p w14:paraId="182F9EE3" w14:textId="77777777" w:rsidR="00062227" w:rsidRPr="0057798D" w:rsidRDefault="0091281E" w:rsidP="00C82DE8">
      <w:pPr>
        <w:spacing w:after="60"/>
        <w:jc w:val="both"/>
        <w:rPr>
          <w:rFonts w:ascii="Arial" w:hAnsi="Arial" w:cs="Arial"/>
          <w:sz w:val="18"/>
          <w:szCs w:val="18"/>
        </w:rPr>
      </w:pPr>
      <w:hyperlink r:id="rId10" w:history="1">
        <w:r w:rsidR="0014374C" w:rsidRPr="0057798D">
          <w:rPr>
            <w:rStyle w:val="Lienhypertexte"/>
            <w:rFonts w:ascii="Arial" w:hAnsi="Arial" w:cs="Arial"/>
            <w:color w:val="auto"/>
            <w:sz w:val="18"/>
            <w:szCs w:val="18"/>
          </w:rPr>
          <w:t>https://www.editionsladecouverte.fr/catalogue/index-Changements_et_pens__es_du_changement-9782707173065.html</w:t>
        </w:r>
      </w:hyperlink>
    </w:p>
    <w:p w14:paraId="75EF1E63" w14:textId="77777777" w:rsidR="00062227" w:rsidRPr="0057798D" w:rsidRDefault="00062227" w:rsidP="00C82DE8">
      <w:pPr>
        <w:spacing w:after="60"/>
        <w:jc w:val="both"/>
        <w:rPr>
          <w:rFonts w:ascii="Arial" w:hAnsi="Arial" w:cs="Arial"/>
          <w:sz w:val="18"/>
          <w:szCs w:val="18"/>
        </w:rPr>
      </w:pPr>
      <w:r w:rsidRPr="0057798D">
        <w:rPr>
          <w:rFonts w:ascii="Arial" w:hAnsi="Arial" w:cs="Arial"/>
          <w:sz w:val="18"/>
          <w:szCs w:val="18"/>
        </w:rPr>
        <w:t>« Des styles éducatifs de parents aux</w:t>
      </w:r>
      <w:r w:rsidRPr="0057798D">
        <w:rPr>
          <w:rStyle w:val="apple-converted-space"/>
          <w:rFonts w:ascii="Arial" w:hAnsi="Arial" w:cs="Arial"/>
          <w:sz w:val="18"/>
          <w:szCs w:val="18"/>
        </w:rPr>
        <w:t> </w:t>
      </w:r>
      <w:r w:rsidRPr="0057798D">
        <w:rPr>
          <w:rFonts w:ascii="Arial" w:hAnsi="Arial" w:cs="Arial"/>
          <w:i/>
          <w:iCs/>
          <w:sz w:val="18"/>
          <w:szCs w:val="18"/>
        </w:rPr>
        <w:t>parenting cultures</w:t>
      </w:r>
      <w:r w:rsidRPr="0057798D">
        <w:rPr>
          <w:rFonts w:ascii="Arial" w:hAnsi="Arial" w:cs="Arial"/>
          <w:sz w:val="18"/>
          <w:szCs w:val="18"/>
        </w:rPr>
        <w:t>. Un champ de recherche en développement »,</w:t>
      </w:r>
      <w:r w:rsidR="0014374C" w:rsidRPr="0057798D">
        <w:rPr>
          <w:rStyle w:val="apple-converted-space"/>
          <w:rFonts w:ascii="Arial" w:hAnsi="Arial" w:cs="Arial"/>
          <w:sz w:val="18"/>
          <w:szCs w:val="18"/>
        </w:rPr>
        <w:t xml:space="preserve"> </w:t>
      </w:r>
      <w:r w:rsidRPr="0057798D">
        <w:rPr>
          <w:rFonts w:ascii="Arial" w:hAnsi="Arial" w:cs="Arial"/>
          <w:i/>
          <w:iCs/>
          <w:sz w:val="18"/>
          <w:szCs w:val="18"/>
        </w:rPr>
        <w:t>L’Année sociologique</w:t>
      </w:r>
      <w:r w:rsidRPr="0057798D">
        <w:rPr>
          <w:rFonts w:ascii="Arial" w:hAnsi="Arial" w:cs="Arial"/>
          <w:sz w:val="18"/>
          <w:szCs w:val="18"/>
        </w:rPr>
        <w:t>, vol 68, n°2, 2018, p. 455-472</w:t>
      </w:r>
    </w:p>
    <w:p w14:paraId="716DB772" w14:textId="77777777" w:rsidR="00062227" w:rsidRPr="0057798D" w:rsidRDefault="00062227" w:rsidP="00C82DE8">
      <w:pPr>
        <w:spacing w:after="60"/>
        <w:jc w:val="both"/>
        <w:rPr>
          <w:rFonts w:ascii="Arial" w:hAnsi="Arial" w:cs="Arial"/>
          <w:sz w:val="18"/>
          <w:szCs w:val="18"/>
        </w:rPr>
      </w:pPr>
      <w:r w:rsidRPr="0057798D">
        <w:rPr>
          <w:rFonts w:ascii="Arial" w:hAnsi="Arial" w:cs="Arial"/>
          <w:sz w:val="18"/>
          <w:szCs w:val="18"/>
        </w:rPr>
        <w:t>« Recomposition des valeurs et des référentiels des politiques familiales »,</w:t>
      </w:r>
      <w:r w:rsidR="0014374C" w:rsidRPr="0057798D">
        <w:rPr>
          <w:rStyle w:val="apple-converted-space"/>
          <w:rFonts w:ascii="Arial" w:hAnsi="Arial" w:cs="Arial"/>
          <w:sz w:val="18"/>
          <w:szCs w:val="18"/>
        </w:rPr>
        <w:t xml:space="preserve"> </w:t>
      </w:r>
      <w:r w:rsidRPr="0057798D">
        <w:rPr>
          <w:rFonts w:ascii="Arial" w:hAnsi="Arial" w:cs="Arial"/>
          <w:i/>
          <w:iCs/>
          <w:sz w:val="18"/>
          <w:szCs w:val="18"/>
        </w:rPr>
        <w:t>Informations sociales</w:t>
      </w:r>
      <w:r w:rsidRPr="0057798D">
        <w:rPr>
          <w:rFonts w:ascii="Arial" w:hAnsi="Arial" w:cs="Arial"/>
          <w:sz w:val="18"/>
          <w:szCs w:val="18"/>
        </w:rPr>
        <w:t>, n°196-197, 2017, p. 51-60</w:t>
      </w:r>
    </w:p>
    <w:p w14:paraId="19237771" w14:textId="77777777" w:rsidR="00062227" w:rsidRPr="0057798D" w:rsidRDefault="00062227" w:rsidP="00C82DE8">
      <w:pPr>
        <w:spacing w:after="60"/>
        <w:jc w:val="both"/>
        <w:rPr>
          <w:rFonts w:ascii="Arial" w:hAnsi="Arial" w:cs="Arial"/>
          <w:sz w:val="18"/>
          <w:szCs w:val="18"/>
        </w:rPr>
      </w:pPr>
      <w:r w:rsidRPr="0057798D">
        <w:rPr>
          <w:rFonts w:ascii="Arial" w:hAnsi="Arial" w:cs="Arial"/>
          <w:sz w:val="18"/>
          <w:szCs w:val="18"/>
        </w:rPr>
        <w:t>« Du bien-être à l’épanouissement de l’enfant. Investissement social, investissement parental », in C. Bauby et P. Suesser,</w:t>
      </w:r>
      <w:r w:rsidRPr="0057798D">
        <w:rPr>
          <w:rStyle w:val="apple-converted-space"/>
          <w:rFonts w:ascii="Arial" w:hAnsi="Arial" w:cs="Arial"/>
          <w:sz w:val="18"/>
          <w:szCs w:val="18"/>
        </w:rPr>
        <w:t xml:space="preserve"> </w:t>
      </w:r>
      <w:r w:rsidRPr="0057798D">
        <w:rPr>
          <w:rFonts w:ascii="Arial" w:hAnsi="Arial" w:cs="Arial"/>
          <w:i/>
          <w:iCs/>
          <w:sz w:val="18"/>
          <w:szCs w:val="18"/>
        </w:rPr>
        <w:t>Santé et épanouissement de l’enfant : dans quel environnement ?</w:t>
      </w:r>
      <w:r w:rsidRPr="0057798D">
        <w:rPr>
          <w:rStyle w:val="apple-converted-space"/>
          <w:rFonts w:ascii="Arial" w:hAnsi="Arial" w:cs="Arial"/>
          <w:sz w:val="18"/>
          <w:szCs w:val="18"/>
        </w:rPr>
        <w:t> </w:t>
      </w:r>
      <w:r w:rsidRPr="0057798D">
        <w:rPr>
          <w:rFonts w:ascii="Arial" w:hAnsi="Arial" w:cs="Arial"/>
          <w:sz w:val="18"/>
          <w:szCs w:val="18"/>
        </w:rPr>
        <w:t>Actes du 43</w:t>
      </w:r>
      <w:r w:rsidRPr="0057798D">
        <w:rPr>
          <w:rFonts w:ascii="Arial" w:hAnsi="Arial" w:cs="Arial"/>
          <w:sz w:val="18"/>
          <w:szCs w:val="18"/>
          <w:vertAlign w:val="superscript"/>
        </w:rPr>
        <w:t>ème</w:t>
      </w:r>
      <w:r w:rsidRPr="0057798D">
        <w:rPr>
          <w:rStyle w:val="apple-converted-space"/>
          <w:rFonts w:ascii="Arial" w:hAnsi="Arial" w:cs="Arial"/>
          <w:sz w:val="18"/>
          <w:szCs w:val="18"/>
        </w:rPr>
        <w:t> </w:t>
      </w:r>
      <w:r w:rsidRPr="0057798D">
        <w:rPr>
          <w:rFonts w:ascii="Arial" w:hAnsi="Arial" w:cs="Arial"/>
          <w:sz w:val="18"/>
          <w:szCs w:val="18"/>
        </w:rPr>
        <w:t>congrès des médecins de PMI.</w:t>
      </w:r>
      <w:r w:rsidRPr="0057798D">
        <w:rPr>
          <w:rStyle w:val="apple-converted-space"/>
          <w:rFonts w:ascii="Arial" w:hAnsi="Arial" w:cs="Arial"/>
          <w:sz w:val="18"/>
          <w:szCs w:val="18"/>
        </w:rPr>
        <w:t> </w:t>
      </w:r>
      <w:r w:rsidRPr="0057798D">
        <w:rPr>
          <w:rFonts w:ascii="Arial" w:hAnsi="Arial" w:cs="Arial"/>
          <w:sz w:val="18"/>
          <w:szCs w:val="18"/>
        </w:rPr>
        <w:t>Toulouse, éditions Erès, 2018, p. 39-66</w:t>
      </w:r>
    </w:p>
    <w:p w14:paraId="00A9FA9A" w14:textId="77777777" w:rsidR="00062227" w:rsidRPr="0057798D" w:rsidRDefault="00062227" w:rsidP="00C82DE8">
      <w:pPr>
        <w:spacing w:after="60"/>
        <w:jc w:val="both"/>
        <w:rPr>
          <w:rFonts w:ascii="Arial" w:hAnsi="Arial" w:cs="Arial"/>
          <w:sz w:val="18"/>
          <w:szCs w:val="18"/>
        </w:rPr>
      </w:pPr>
      <w:r w:rsidRPr="0057798D">
        <w:rPr>
          <w:rFonts w:ascii="Arial" w:hAnsi="Arial" w:cs="Arial"/>
          <w:sz w:val="18"/>
          <w:szCs w:val="18"/>
        </w:rPr>
        <w:t>“Work, Family and Public Policy Dynamics in France”,</w:t>
      </w:r>
      <w:r w:rsidRPr="0057798D">
        <w:rPr>
          <w:rStyle w:val="apple-converted-space"/>
          <w:rFonts w:ascii="Arial" w:hAnsi="Arial" w:cs="Arial"/>
          <w:sz w:val="18"/>
          <w:szCs w:val="18"/>
        </w:rPr>
        <w:t xml:space="preserve"> </w:t>
      </w:r>
      <w:r w:rsidRPr="0057798D">
        <w:rPr>
          <w:rFonts w:ascii="Arial" w:hAnsi="Arial" w:cs="Arial"/>
          <w:i/>
          <w:iCs/>
          <w:sz w:val="18"/>
          <w:szCs w:val="18"/>
        </w:rPr>
        <w:t>International Review of Sociology,</w:t>
      </w:r>
      <w:r w:rsidRPr="0057798D">
        <w:rPr>
          <w:rStyle w:val="apple-converted-space"/>
          <w:rFonts w:ascii="Arial" w:hAnsi="Arial" w:cs="Arial"/>
          <w:i/>
          <w:iCs/>
          <w:sz w:val="18"/>
          <w:szCs w:val="18"/>
        </w:rPr>
        <w:t> </w:t>
      </w:r>
      <w:r w:rsidRPr="0057798D">
        <w:rPr>
          <w:rFonts w:ascii="Arial" w:hAnsi="Arial" w:cs="Arial"/>
          <w:sz w:val="18"/>
          <w:szCs w:val="18"/>
        </w:rPr>
        <w:t>vol</w:t>
      </w:r>
      <w:r w:rsidRPr="0057798D">
        <w:rPr>
          <w:rStyle w:val="apple-converted-space"/>
          <w:rFonts w:ascii="Arial" w:hAnsi="Arial" w:cs="Arial"/>
          <w:i/>
          <w:iCs/>
          <w:sz w:val="18"/>
          <w:szCs w:val="18"/>
        </w:rPr>
        <w:t> </w:t>
      </w:r>
      <w:r w:rsidRPr="0057798D">
        <w:rPr>
          <w:rFonts w:ascii="Arial" w:hAnsi="Arial" w:cs="Arial"/>
          <w:sz w:val="18"/>
          <w:szCs w:val="18"/>
        </w:rPr>
        <w:t>27 (3), 2017, p. 421-435</w:t>
      </w:r>
    </w:p>
    <w:p w14:paraId="5131A473" w14:textId="2926D1BA" w:rsidR="00062227" w:rsidRPr="0057798D" w:rsidRDefault="00062227" w:rsidP="00C82DE8">
      <w:pPr>
        <w:spacing w:after="60"/>
        <w:jc w:val="both"/>
        <w:rPr>
          <w:rFonts w:ascii="Arial" w:hAnsi="Arial" w:cs="Arial"/>
          <w:sz w:val="18"/>
          <w:szCs w:val="18"/>
        </w:rPr>
      </w:pPr>
      <w:r w:rsidRPr="0057798D">
        <w:rPr>
          <w:rFonts w:ascii="Arial" w:hAnsi="Arial" w:cs="Arial"/>
          <w:sz w:val="18"/>
          <w:szCs w:val="18"/>
        </w:rPr>
        <w:t>“Parenting as a public problem in a neoliberal era. A changing regime in France?”,</w:t>
      </w:r>
      <w:r w:rsidR="002501A7" w:rsidRPr="0057798D">
        <w:rPr>
          <w:rStyle w:val="apple-converted-space"/>
          <w:rFonts w:ascii="Arial" w:hAnsi="Arial" w:cs="Arial"/>
          <w:sz w:val="18"/>
          <w:szCs w:val="18"/>
        </w:rPr>
        <w:t xml:space="preserve"> </w:t>
      </w:r>
      <w:r w:rsidRPr="0057798D">
        <w:rPr>
          <w:rFonts w:ascii="Arial" w:hAnsi="Arial" w:cs="Arial"/>
          <w:i/>
          <w:iCs/>
          <w:sz w:val="18"/>
          <w:szCs w:val="18"/>
        </w:rPr>
        <w:t>Journal of Comparative Family Studies</w:t>
      </w:r>
      <w:r w:rsidRPr="0057798D">
        <w:rPr>
          <w:rFonts w:ascii="Arial" w:hAnsi="Arial" w:cs="Arial"/>
          <w:sz w:val="18"/>
          <w:szCs w:val="18"/>
        </w:rPr>
        <w:t>, vol.</w:t>
      </w:r>
      <w:r w:rsidRPr="0057798D">
        <w:rPr>
          <w:rStyle w:val="apple-converted-space"/>
          <w:rFonts w:ascii="Arial" w:hAnsi="Arial" w:cs="Arial"/>
          <w:sz w:val="18"/>
          <w:szCs w:val="18"/>
        </w:rPr>
        <w:t> </w:t>
      </w:r>
      <w:r w:rsidRPr="0057798D">
        <w:rPr>
          <w:rFonts w:ascii="Arial" w:hAnsi="Arial" w:cs="Arial"/>
          <w:sz w:val="18"/>
          <w:szCs w:val="18"/>
        </w:rPr>
        <w:t>XLVIII, n° 3, 2017, p. 303-314.</w:t>
      </w:r>
    </w:p>
    <w:p w14:paraId="787EA169" w14:textId="77777777" w:rsidR="0011661E" w:rsidRPr="0057798D" w:rsidRDefault="00A53F2E" w:rsidP="00101FA6">
      <w:pPr>
        <w:pStyle w:val="Titre2"/>
        <w:jc w:val="both"/>
        <w:rPr>
          <w:rFonts w:ascii="Arial" w:hAnsi="Arial" w:cs="Arial"/>
        </w:rPr>
      </w:pPr>
      <w:r w:rsidRPr="0057798D">
        <w:rPr>
          <w:rFonts w:ascii="Arial" w:hAnsi="Arial" w:cs="Arial"/>
        </w:rPr>
        <w:t>FABIENNE BERTON</w:t>
      </w:r>
    </w:p>
    <w:p w14:paraId="6C43A51D" w14:textId="43051DC9" w:rsidR="00540A62" w:rsidRPr="0057798D" w:rsidRDefault="004376DC" w:rsidP="00C82DE8">
      <w:pPr>
        <w:spacing w:after="60"/>
        <w:jc w:val="both"/>
        <w:rPr>
          <w:rFonts w:ascii="Arial" w:hAnsi="Arial" w:cs="Arial"/>
          <w:sz w:val="18"/>
          <w:szCs w:val="18"/>
        </w:rPr>
      </w:pPr>
      <w:r w:rsidRPr="0057798D">
        <w:rPr>
          <w:rFonts w:ascii="Arial" w:hAnsi="Arial" w:cs="Arial"/>
          <w:sz w:val="18"/>
          <w:szCs w:val="18"/>
        </w:rPr>
        <w:t>S</w:t>
      </w:r>
      <w:r w:rsidR="00205554" w:rsidRPr="0057798D">
        <w:rPr>
          <w:rFonts w:ascii="Arial" w:hAnsi="Arial" w:cs="Arial"/>
          <w:sz w:val="18"/>
          <w:szCs w:val="18"/>
        </w:rPr>
        <w:t>ocio économiste chargée de recherche</w:t>
      </w:r>
      <w:r w:rsidRPr="0057798D">
        <w:rPr>
          <w:rFonts w:ascii="Arial" w:hAnsi="Arial" w:cs="Arial"/>
          <w:sz w:val="18"/>
          <w:szCs w:val="18"/>
        </w:rPr>
        <w:t>, chercheuse</w:t>
      </w:r>
      <w:r w:rsidR="00205554" w:rsidRPr="0057798D">
        <w:rPr>
          <w:rFonts w:ascii="Arial" w:hAnsi="Arial" w:cs="Arial"/>
          <w:sz w:val="18"/>
          <w:szCs w:val="18"/>
        </w:rPr>
        <w:t xml:space="preserve"> au LISE</w:t>
      </w:r>
      <w:r w:rsidR="004722F9" w:rsidRPr="0057798D">
        <w:rPr>
          <w:rFonts w:ascii="Arial" w:hAnsi="Arial" w:cs="Arial"/>
          <w:sz w:val="18"/>
          <w:szCs w:val="18"/>
        </w:rPr>
        <w:t xml:space="preserve"> (laboratoire interdisciplinaire pour la sociologie économique)</w:t>
      </w:r>
      <w:r w:rsidR="00205554" w:rsidRPr="0057798D">
        <w:rPr>
          <w:rFonts w:ascii="Arial" w:hAnsi="Arial" w:cs="Arial"/>
          <w:sz w:val="18"/>
          <w:szCs w:val="18"/>
        </w:rPr>
        <w:t>, unité mixte de recherche du CNRS et du CNAM</w:t>
      </w:r>
      <w:r w:rsidR="00A60075" w:rsidRPr="0057798D">
        <w:rPr>
          <w:rFonts w:ascii="Arial" w:hAnsi="Arial" w:cs="Arial"/>
          <w:sz w:val="18"/>
          <w:szCs w:val="18"/>
        </w:rPr>
        <w:t xml:space="preserve">, </w:t>
      </w:r>
      <w:r w:rsidR="00E51163" w:rsidRPr="0057798D">
        <w:rPr>
          <w:rFonts w:ascii="Arial" w:hAnsi="Arial" w:cs="Arial"/>
          <w:sz w:val="18"/>
          <w:szCs w:val="18"/>
        </w:rPr>
        <w:t>Membre de l'EquiPex</w:t>
      </w:r>
      <w:r w:rsidR="00E51163" w:rsidRPr="0057798D">
        <w:rPr>
          <w:rStyle w:val="apple-converted-space"/>
          <w:rFonts w:ascii="Arial" w:hAnsi="Arial" w:cs="Arial"/>
          <w:sz w:val="18"/>
          <w:szCs w:val="18"/>
        </w:rPr>
        <w:t> </w:t>
      </w:r>
      <w:r w:rsidR="006B2D2A" w:rsidRPr="0057798D">
        <w:fldChar w:fldCharType="begin"/>
      </w:r>
      <w:r w:rsidR="006B2D2A" w:rsidRPr="0057798D">
        <w:rPr>
          <w:rFonts w:ascii="Arial" w:hAnsi="Arial" w:cs="Arial"/>
          <w:sz w:val="18"/>
          <w:szCs w:val="18"/>
        </w:rPr>
        <w:instrText xml:space="preserve"> HYPERLINK "http://www.elfe-france.fr/index.php/fr/" \t "_blank" </w:instrText>
      </w:r>
      <w:r w:rsidR="006B2D2A" w:rsidRPr="0057798D">
        <w:fldChar w:fldCharType="separate"/>
      </w:r>
      <w:r w:rsidR="00E51163" w:rsidRPr="0057798D">
        <w:rPr>
          <w:rStyle w:val="Lienhypertexte"/>
          <w:rFonts w:ascii="Arial" w:hAnsi="Arial" w:cs="Arial"/>
          <w:color w:val="auto"/>
          <w:sz w:val="18"/>
          <w:szCs w:val="18"/>
          <w:bdr w:val="none" w:sz="0" w:space="0" w:color="auto" w:frame="1"/>
        </w:rPr>
        <w:t>ELFE</w:t>
      </w:r>
      <w:r w:rsidR="006B2D2A" w:rsidRPr="0057798D">
        <w:rPr>
          <w:rStyle w:val="Lienhypertexte"/>
          <w:rFonts w:ascii="Arial" w:hAnsi="Arial" w:cs="Arial"/>
          <w:color w:val="auto"/>
          <w:sz w:val="18"/>
          <w:szCs w:val="18"/>
          <w:bdr w:val="none" w:sz="0" w:space="0" w:color="auto" w:frame="1"/>
        </w:rPr>
        <w:fldChar w:fldCharType="end"/>
      </w:r>
    </w:p>
    <w:p w14:paraId="27C0EA0A" w14:textId="4808B22E" w:rsidR="00773412" w:rsidRPr="0057798D" w:rsidRDefault="0091281E" w:rsidP="00C82DE8">
      <w:pPr>
        <w:spacing w:after="60"/>
        <w:jc w:val="both"/>
        <w:rPr>
          <w:rFonts w:ascii="Arial" w:hAnsi="Arial" w:cs="Arial"/>
          <w:sz w:val="18"/>
          <w:szCs w:val="18"/>
          <w:u w:val="single"/>
        </w:rPr>
      </w:pPr>
      <w:hyperlink r:id="rId11" w:history="1">
        <w:r w:rsidR="00E51163" w:rsidRPr="0057798D">
          <w:rPr>
            <w:rStyle w:val="Lienhypertexte"/>
            <w:rFonts w:ascii="Arial" w:hAnsi="Arial" w:cs="Arial"/>
            <w:color w:val="auto"/>
            <w:sz w:val="18"/>
            <w:szCs w:val="18"/>
          </w:rPr>
          <w:t>http://lise-cnrs.cnam.fr/le-laboratoire/les-membres-du-lise/fabienne-berton-617940.kjsp</w:t>
        </w:r>
      </w:hyperlink>
    </w:p>
    <w:p w14:paraId="0DD5E79E" w14:textId="0E928BF2" w:rsidR="00E51163" w:rsidRPr="0057798D" w:rsidRDefault="00E51163" w:rsidP="00C82DE8">
      <w:pPr>
        <w:spacing w:after="60"/>
        <w:jc w:val="both"/>
        <w:rPr>
          <w:rFonts w:ascii="Arial" w:hAnsi="Arial" w:cs="Arial"/>
          <w:sz w:val="18"/>
          <w:szCs w:val="18"/>
        </w:rPr>
      </w:pPr>
      <w:r w:rsidRPr="0057798D">
        <w:rPr>
          <w:rFonts w:ascii="Arial" w:hAnsi="Arial" w:cs="Arial"/>
          <w:sz w:val="18"/>
          <w:szCs w:val="18"/>
        </w:rPr>
        <w:t>« Quelle autonomie des parents de tout jeunes enfants dans les p</w:t>
      </w:r>
      <w:r w:rsidR="004D1D8E" w:rsidRPr="0057798D">
        <w:rPr>
          <w:rFonts w:ascii="Arial" w:hAnsi="Arial" w:cs="Arial"/>
          <w:sz w:val="18"/>
          <w:szCs w:val="18"/>
        </w:rPr>
        <w:t>olitiques de la parentalité ? »,</w:t>
      </w:r>
      <w:r w:rsidR="001108B2" w:rsidRPr="0057798D">
        <w:rPr>
          <w:rFonts w:ascii="Arial" w:hAnsi="Arial" w:cs="Arial"/>
          <w:sz w:val="18"/>
          <w:szCs w:val="18"/>
        </w:rPr>
        <w:t xml:space="preserve"> </w:t>
      </w:r>
      <w:r w:rsidRPr="0057798D">
        <w:rPr>
          <w:rFonts w:ascii="Arial" w:hAnsi="Arial" w:cs="Arial"/>
          <w:sz w:val="18"/>
          <w:szCs w:val="18"/>
        </w:rPr>
        <w:t>B. Rist et S. Rouxel (dir.), Tous autonomes ! Injonction des politiques sociales ou fabrication collective, Presses universitaires du Septentrion, Collection Le regard sociologique, Lille,</w:t>
      </w:r>
      <w:r w:rsidR="002501A7" w:rsidRPr="0057798D">
        <w:rPr>
          <w:rFonts w:ascii="Arial" w:hAnsi="Arial" w:cs="Arial"/>
          <w:sz w:val="18"/>
          <w:szCs w:val="18"/>
        </w:rPr>
        <w:t xml:space="preserve"> 2018, p.</w:t>
      </w:r>
      <w:r w:rsidRPr="0057798D">
        <w:rPr>
          <w:rFonts w:ascii="Arial" w:hAnsi="Arial" w:cs="Arial"/>
          <w:sz w:val="18"/>
          <w:szCs w:val="18"/>
        </w:rPr>
        <w:t>111-128</w:t>
      </w:r>
    </w:p>
    <w:p w14:paraId="015608B4" w14:textId="7AEE9DB0" w:rsidR="00E51163" w:rsidRPr="0057798D" w:rsidRDefault="00E51163" w:rsidP="00C82DE8">
      <w:pPr>
        <w:spacing w:after="60"/>
        <w:jc w:val="both"/>
        <w:rPr>
          <w:rFonts w:ascii="Arial" w:hAnsi="Arial" w:cs="Arial"/>
          <w:sz w:val="18"/>
          <w:szCs w:val="18"/>
        </w:rPr>
      </w:pPr>
      <w:r w:rsidRPr="0057798D">
        <w:rPr>
          <w:rFonts w:ascii="Arial" w:hAnsi="Arial" w:cs="Arial"/>
          <w:sz w:val="18"/>
          <w:szCs w:val="18"/>
        </w:rPr>
        <w:t>« La transformation des parcours sociaux et la question de la porosité des sphères de la vie », Revue Vie Sociale « Du proj</w:t>
      </w:r>
      <w:r w:rsidR="002501A7" w:rsidRPr="0057798D">
        <w:rPr>
          <w:rFonts w:ascii="Arial" w:hAnsi="Arial" w:cs="Arial"/>
          <w:sz w:val="18"/>
          <w:szCs w:val="18"/>
        </w:rPr>
        <w:t>et au parcours » n°18, août 2017,</w:t>
      </w:r>
      <w:r w:rsidR="00052E61" w:rsidRPr="0057798D">
        <w:rPr>
          <w:rFonts w:ascii="Arial" w:hAnsi="Arial" w:cs="Arial"/>
          <w:sz w:val="18"/>
          <w:szCs w:val="18"/>
        </w:rPr>
        <w:t xml:space="preserve"> p.</w:t>
      </w:r>
      <w:r w:rsidRPr="0057798D">
        <w:rPr>
          <w:rFonts w:ascii="Arial" w:hAnsi="Arial" w:cs="Arial"/>
          <w:sz w:val="18"/>
          <w:szCs w:val="18"/>
        </w:rPr>
        <w:t>127-142</w:t>
      </w:r>
    </w:p>
    <w:p w14:paraId="64321EB7" w14:textId="51E7153E" w:rsidR="0028037C" w:rsidRPr="0057798D" w:rsidRDefault="00E51163" w:rsidP="00C82DE8">
      <w:pPr>
        <w:spacing w:after="60"/>
        <w:jc w:val="both"/>
        <w:rPr>
          <w:rFonts w:ascii="Arial" w:hAnsi="Arial" w:cs="Arial"/>
          <w:sz w:val="18"/>
          <w:szCs w:val="18"/>
        </w:rPr>
      </w:pPr>
      <w:r w:rsidRPr="0057798D">
        <w:rPr>
          <w:rFonts w:ascii="Arial" w:hAnsi="Arial" w:cs="Arial"/>
          <w:sz w:val="18"/>
          <w:szCs w:val="18"/>
        </w:rPr>
        <w:t xml:space="preserve">« Deux mois après une naissance : quelle conciliation travail-famille en France dans les années 2010 ?», Revue </w:t>
      </w:r>
      <w:r w:rsidR="002501A7" w:rsidRPr="0057798D">
        <w:rPr>
          <w:rFonts w:ascii="Arial" w:hAnsi="Arial" w:cs="Arial"/>
          <w:sz w:val="18"/>
          <w:szCs w:val="18"/>
        </w:rPr>
        <w:t>Interventions Economiques, 2015, n°53</w:t>
      </w:r>
    </w:p>
    <w:p w14:paraId="71D1505B" w14:textId="77777777" w:rsidR="00E51163" w:rsidRPr="0057798D" w:rsidRDefault="00A53F2E" w:rsidP="00101FA6">
      <w:pPr>
        <w:pStyle w:val="Titre2"/>
        <w:jc w:val="both"/>
        <w:rPr>
          <w:rFonts w:ascii="Arial" w:hAnsi="Arial" w:cs="Arial"/>
        </w:rPr>
      </w:pPr>
      <w:r w:rsidRPr="0057798D">
        <w:rPr>
          <w:rFonts w:ascii="Arial" w:hAnsi="Arial" w:cs="Arial"/>
        </w:rPr>
        <w:t>BARBARA RIST</w:t>
      </w:r>
    </w:p>
    <w:p w14:paraId="0604B942" w14:textId="77777777" w:rsidR="00205554" w:rsidRPr="0057798D" w:rsidRDefault="004722F9" w:rsidP="00C82DE8">
      <w:pPr>
        <w:spacing w:after="60"/>
        <w:jc w:val="both"/>
        <w:rPr>
          <w:rFonts w:ascii="Arial" w:hAnsi="Arial" w:cs="Arial"/>
          <w:sz w:val="18"/>
          <w:szCs w:val="18"/>
        </w:rPr>
      </w:pPr>
      <w:r w:rsidRPr="0057798D">
        <w:rPr>
          <w:rFonts w:ascii="Arial" w:hAnsi="Arial" w:cs="Arial"/>
          <w:sz w:val="18"/>
          <w:szCs w:val="18"/>
        </w:rPr>
        <w:t>S</w:t>
      </w:r>
      <w:r w:rsidR="00205554" w:rsidRPr="0057798D">
        <w:rPr>
          <w:rFonts w:ascii="Arial" w:hAnsi="Arial" w:cs="Arial"/>
          <w:sz w:val="18"/>
          <w:szCs w:val="18"/>
        </w:rPr>
        <w:t>ociologue maîtresse de conférences au CNAM</w:t>
      </w:r>
      <w:r w:rsidRPr="0057798D">
        <w:rPr>
          <w:rFonts w:ascii="Arial" w:hAnsi="Arial" w:cs="Arial"/>
          <w:sz w:val="18"/>
          <w:szCs w:val="18"/>
        </w:rPr>
        <w:t>, chercheuse</w:t>
      </w:r>
      <w:r w:rsidR="00205554" w:rsidRPr="0057798D">
        <w:rPr>
          <w:rFonts w:ascii="Arial" w:hAnsi="Arial" w:cs="Arial"/>
          <w:sz w:val="18"/>
          <w:szCs w:val="18"/>
        </w:rPr>
        <w:t xml:space="preserve"> au LISE, unité mixte de recherche du CNRS et du CNAM</w:t>
      </w:r>
    </w:p>
    <w:p w14:paraId="2EDF39D5" w14:textId="7064611B" w:rsidR="00773412" w:rsidRPr="0057798D" w:rsidRDefault="0091281E" w:rsidP="00C82DE8">
      <w:pPr>
        <w:spacing w:after="60"/>
        <w:jc w:val="both"/>
        <w:rPr>
          <w:rStyle w:val="Lienhypertexte"/>
          <w:rFonts w:ascii="Arial" w:hAnsi="Arial" w:cs="Arial"/>
          <w:color w:val="auto"/>
          <w:sz w:val="18"/>
          <w:szCs w:val="18"/>
        </w:rPr>
      </w:pPr>
      <w:hyperlink r:id="rId12" w:history="1">
        <w:r w:rsidR="00E51163" w:rsidRPr="0057798D">
          <w:rPr>
            <w:rStyle w:val="Lienhypertexte"/>
            <w:rFonts w:ascii="Arial" w:hAnsi="Arial" w:cs="Arial"/>
            <w:color w:val="auto"/>
            <w:sz w:val="18"/>
            <w:szCs w:val="18"/>
          </w:rPr>
          <w:t>http://lise-cnrs.cnam.fr/le-laboratoire/les-membres-du-lise/barbara-rist-620772.kjsp</w:t>
        </w:r>
      </w:hyperlink>
    </w:p>
    <w:p w14:paraId="59E2BDF4" w14:textId="459E5132" w:rsidR="004D1D8E" w:rsidRPr="0057798D" w:rsidRDefault="004D1D8E" w:rsidP="00C82DE8">
      <w:pPr>
        <w:spacing w:after="60"/>
        <w:jc w:val="both"/>
        <w:rPr>
          <w:rFonts w:ascii="Arial" w:hAnsi="Arial" w:cs="Arial"/>
          <w:color w:val="262626"/>
          <w:sz w:val="18"/>
          <w:szCs w:val="18"/>
        </w:rPr>
      </w:pPr>
      <w:r w:rsidRPr="0057798D">
        <w:rPr>
          <w:rFonts w:ascii="Arial" w:hAnsi="Arial" w:cs="Arial"/>
          <w:color w:val="262626"/>
          <w:sz w:val="18"/>
          <w:szCs w:val="18"/>
        </w:rPr>
        <w:t>« Tous autonomes ! Injonction des politiques sociales ou fabrication collective », Rist B., Rouxel S. (dir.), Paris, Presses Univers</w:t>
      </w:r>
      <w:r w:rsidR="002501A7" w:rsidRPr="0057798D">
        <w:rPr>
          <w:rFonts w:ascii="Arial" w:hAnsi="Arial" w:cs="Arial"/>
          <w:color w:val="262626"/>
          <w:sz w:val="18"/>
          <w:szCs w:val="18"/>
        </w:rPr>
        <w:t>itaires du Septentrion</w:t>
      </w:r>
      <w:r w:rsidR="00052E61" w:rsidRPr="0057798D">
        <w:rPr>
          <w:rFonts w:ascii="Arial" w:hAnsi="Arial" w:cs="Arial"/>
          <w:color w:val="262626"/>
          <w:sz w:val="18"/>
          <w:szCs w:val="18"/>
        </w:rPr>
        <w:t xml:space="preserve">, </w:t>
      </w:r>
      <w:r w:rsidRPr="0057798D">
        <w:rPr>
          <w:rFonts w:ascii="Arial" w:hAnsi="Arial" w:cs="Arial"/>
          <w:color w:val="262626"/>
          <w:sz w:val="18"/>
          <w:szCs w:val="18"/>
        </w:rPr>
        <w:t>2018</w:t>
      </w:r>
    </w:p>
    <w:p w14:paraId="55BFFADC" w14:textId="218DA45C" w:rsidR="0028037C" w:rsidRPr="0057798D" w:rsidRDefault="00E51163" w:rsidP="00C82DE8">
      <w:pPr>
        <w:spacing w:after="60"/>
        <w:jc w:val="both"/>
        <w:rPr>
          <w:rFonts w:ascii="Arial" w:hAnsi="Arial" w:cs="Arial"/>
          <w:sz w:val="18"/>
          <w:szCs w:val="18"/>
        </w:rPr>
      </w:pPr>
      <w:r w:rsidRPr="0057798D">
        <w:rPr>
          <w:rFonts w:ascii="Arial" w:hAnsi="Arial" w:cs="Arial"/>
          <w:sz w:val="18"/>
          <w:szCs w:val="18"/>
        </w:rPr>
        <w:t>« Faire famille aujourd'hui, vu au prisme de la recherche en travail social »</w:t>
      </w:r>
      <w:r w:rsidR="0039673D" w:rsidRPr="0057798D">
        <w:rPr>
          <w:rFonts w:ascii="Arial" w:hAnsi="Arial" w:cs="Arial"/>
          <w:sz w:val="18"/>
          <w:szCs w:val="18"/>
        </w:rPr>
        <w:t>,</w:t>
      </w:r>
      <w:r w:rsidR="004D1D8E" w:rsidRPr="0057798D">
        <w:rPr>
          <w:rFonts w:ascii="Arial" w:hAnsi="Arial" w:cs="Arial"/>
          <w:sz w:val="18"/>
          <w:szCs w:val="18"/>
        </w:rPr>
        <w:t xml:space="preserve"> Rist B, avec Bureau M.-C., Fava-Natali</w:t>
      </w:r>
      <w:r w:rsidR="0039673D" w:rsidRPr="0057798D">
        <w:rPr>
          <w:rFonts w:ascii="Arial" w:hAnsi="Arial" w:cs="Arial"/>
          <w:sz w:val="18"/>
          <w:szCs w:val="18"/>
        </w:rPr>
        <w:t xml:space="preserve"> in La légitimité en questions</w:t>
      </w:r>
      <w:r w:rsidRPr="0057798D">
        <w:rPr>
          <w:rFonts w:ascii="Arial" w:hAnsi="Arial" w:cs="Arial"/>
          <w:sz w:val="18"/>
          <w:szCs w:val="18"/>
        </w:rPr>
        <w:t xml:space="preserve">, Vie </w:t>
      </w:r>
      <w:r w:rsidR="004D1D8E" w:rsidRPr="0057798D">
        <w:rPr>
          <w:rFonts w:ascii="Arial" w:hAnsi="Arial" w:cs="Arial"/>
          <w:sz w:val="18"/>
          <w:szCs w:val="18"/>
        </w:rPr>
        <w:t>s</w:t>
      </w:r>
      <w:r w:rsidR="00052E61" w:rsidRPr="0057798D">
        <w:rPr>
          <w:rFonts w:ascii="Arial" w:hAnsi="Arial" w:cs="Arial"/>
          <w:sz w:val="18"/>
          <w:szCs w:val="18"/>
        </w:rPr>
        <w:t xml:space="preserve">ociale, Erès, n° 8, </w:t>
      </w:r>
      <w:r w:rsidR="002501A7" w:rsidRPr="0057798D">
        <w:rPr>
          <w:rFonts w:ascii="Arial" w:hAnsi="Arial" w:cs="Arial"/>
          <w:sz w:val="18"/>
          <w:szCs w:val="18"/>
        </w:rPr>
        <w:t xml:space="preserve">2014, </w:t>
      </w:r>
      <w:r w:rsidR="00052E61" w:rsidRPr="0057798D">
        <w:rPr>
          <w:rFonts w:ascii="Arial" w:hAnsi="Arial" w:cs="Arial"/>
          <w:sz w:val="18"/>
          <w:szCs w:val="18"/>
        </w:rPr>
        <w:t>p. 143-159,</w:t>
      </w:r>
    </w:p>
    <w:p w14:paraId="4107B1D9" w14:textId="77777777" w:rsidR="00E51163" w:rsidRPr="0057798D" w:rsidRDefault="0028037C" w:rsidP="00101FA6">
      <w:pPr>
        <w:pStyle w:val="Titre2"/>
        <w:jc w:val="both"/>
        <w:rPr>
          <w:rFonts w:ascii="Arial" w:hAnsi="Arial" w:cs="Arial"/>
        </w:rPr>
      </w:pPr>
      <w:r w:rsidRPr="0057798D">
        <w:rPr>
          <w:rFonts w:ascii="Arial" w:hAnsi="Arial" w:cs="Arial"/>
        </w:rPr>
        <w:t>DOMINIQUE DESTOUCHES</w:t>
      </w:r>
    </w:p>
    <w:p w14:paraId="01EDDB6E" w14:textId="1BB31169" w:rsidR="0039673D" w:rsidRPr="0057798D" w:rsidRDefault="0028037C" w:rsidP="00C82DE8">
      <w:pPr>
        <w:spacing w:after="60"/>
        <w:jc w:val="both"/>
        <w:rPr>
          <w:rFonts w:ascii="Arial" w:hAnsi="Arial" w:cs="Arial"/>
          <w:sz w:val="18"/>
          <w:szCs w:val="18"/>
        </w:rPr>
      </w:pPr>
      <w:r w:rsidRPr="0057798D">
        <w:rPr>
          <w:rFonts w:ascii="Arial" w:hAnsi="Arial" w:cs="Arial"/>
          <w:bCs/>
          <w:sz w:val="18"/>
          <w:szCs w:val="18"/>
        </w:rPr>
        <w:t>Coordinatrice du réseau école </w:t>
      </w:r>
      <w:r w:rsidRPr="0057798D">
        <w:rPr>
          <w:rFonts w:ascii="Arial" w:hAnsi="Arial" w:cs="Arial"/>
          <w:sz w:val="18"/>
          <w:szCs w:val="18"/>
        </w:rPr>
        <w:t xml:space="preserve">réseau </w:t>
      </w:r>
      <w:r w:rsidR="009D3E52" w:rsidRPr="0057798D">
        <w:rPr>
          <w:rFonts w:ascii="Arial" w:hAnsi="Arial" w:cs="Arial"/>
          <w:sz w:val="18"/>
          <w:szCs w:val="18"/>
        </w:rPr>
        <w:t>école ATD Quart Monde , f</w:t>
      </w:r>
      <w:r w:rsidR="00E51163" w:rsidRPr="0057798D">
        <w:rPr>
          <w:rFonts w:ascii="Arial" w:hAnsi="Arial" w:cs="Arial"/>
          <w:sz w:val="18"/>
          <w:szCs w:val="18"/>
        </w:rPr>
        <w:t xml:space="preserve">ormation initiale (ESPE) et continue auprès des enseignants du premier degré, des responsables périscolaires, des parents autour des questions de la relation entre l'école </w:t>
      </w:r>
      <w:r w:rsidR="00E51163" w:rsidRPr="0057798D">
        <w:rPr>
          <w:rFonts w:ascii="Arial" w:hAnsi="Arial" w:cs="Arial"/>
          <w:sz w:val="18"/>
          <w:szCs w:val="18"/>
        </w:rPr>
        <w:lastRenderedPageBreak/>
        <w:t>et les parents, mais aussi formation à la connaissance et à la compréhension de la grande pauvreté et de ses impacts sur la scolarité des enfants. Mise en place et accompagnement de projets et d'actions favorisant les relations entre parents et école. Travail de recherche.</w:t>
      </w:r>
    </w:p>
    <w:p w14:paraId="1D07AC88" w14:textId="2740E8F9" w:rsidR="00E51163" w:rsidRPr="0057798D" w:rsidRDefault="00523E75" w:rsidP="00C82DE8">
      <w:pPr>
        <w:spacing w:after="60"/>
        <w:jc w:val="both"/>
        <w:rPr>
          <w:rFonts w:ascii="Arial" w:eastAsia="Times New Roman" w:hAnsi="Arial" w:cs="Arial"/>
          <w:sz w:val="18"/>
          <w:szCs w:val="18"/>
        </w:rPr>
      </w:pPr>
      <w:r w:rsidRPr="0057798D">
        <w:rPr>
          <w:rFonts w:ascii="Arial" w:eastAsia="Times New Roman" w:hAnsi="Arial" w:cs="Arial"/>
          <w:sz w:val="18"/>
          <w:szCs w:val="18"/>
        </w:rPr>
        <w:t>« </w:t>
      </w:r>
      <w:r w:rsidR="00E51163" w:rsidRPr="0057798D">
        <w:rPr>
          <w:rFonts w:ascii="Arial" w:eastAsia="Times New Roman" w:hAnsi="Arial" w:cs="Arial"/>
          <w:sz w:val="18"/>
          <w:szCs w:val="18"/>
        </w:rPr>
        <w:t>Changer le regard sur la pauvreté</w:t>
      </w:r>
      <w:r w:rsidRPr="0057798D">
        <w:rPr>
          <w:rFonts w:ascii="Arial" w:eastAsia="Times New Roman" w:hAnsi="Arial" w:cs="Arial"/>
          <w:sz w:val="18"/>
          <w:szCs w:val="18"/>
        </w:rPr>
        <w:t> »</w:t>
      </w:r>
      <w:r w:rsidR="00DE58BA" w:rsidRPr="0057798D">
        <w:rPr>
          <w:rStyle w:val="apple-converted-space"/>
          <w:rFonts w:ascii="Arial" w:eastAsia="Times New Roman" w:hAnsi="Arial" w:cs="Arial"/>
          <w:sz w:val="18"/>
          <w:szCs w:val="18"/>
        </w:rPr>
        <w:t xml:space="preserve">, </w:t>
      </w:r>
      <w:r w:rsidR="00DE58BA" w:rsidRPr="0057798D">
        <w:rPr>
          <w:rStyle w:val="o-headsurtitle"/>
          <w:rFonts w:ascii="Arial" w:eastAsia="Times New Roman" w:hAnsi="Arial" w:cs="Arial"/>
          <w:bCs/>
          <w:sz w:val="18"/>
          <w:szCs w:val="18"/>
        </w:rPr>
        <w:t>entretien</w:t>
      </w:r>
      <w:r w:rsidR="00DE58BA" w:rsidRPr="0057798D">
        <w:rPr>
          <w:rStyle w:val="apple-converted-space"/>
          <w:rFonts w:ascii="Arial" w:eastAsia="Times New Roman" w:hAnsi="Arial" w:cs="Arial"/>
          <w:bCs/>
          <w:sz w:val="18"/>
          <w:szCs w:val="18"/>
        </w:rPr>
        <w:t>,</w:t>
      </w:r>
      <w:r w:rsidR="0039673D" w:rsidRPr="0057798D">
        <w:rPr>
          <w:rStyle w:val="apple-converted-space"/>
          <w:rFonts w:ascii="Arial" w:eastAsia="Times New Roman" w:hAnsi="Arial" w:cs="Arial"/>
          <w:bCs/>
          <w:sz w:val="18"/>
          <w:szCs w:val="18"/>
        </w:rPr>
        <w:t xml:space="preserve"> </w:t>
      </w:r>
      <w:r w:rsidR="00E51163" w:rsidRPr="0057798D">
        <w:rPr>
          <w:rFonts w:ascii="Arial" w:eastAsia="Times New Roman" w:hAnsi="Arial" w:cs="Arial"/>
          <w:sz w:val="18"/>
          <w:szCs w:val="18"/>
        </w:rPr>
        <w:t>01/12/2016</w:t>
      </w:r>
      <w:r w:rsidR="009D7210" w:rsidRPr="0057798D">
        <w:rPr>
          <w:rFonts w:ascii="Arial" w:eastAsia="Times New Roman" w:hAnsi="Arial" w:cs="Arial"/>
          <w:sz w:val="18"/>
          <w:szCs w:val="18"/>
        </w:rPr>
        <w:t xml:space="preserve">, </w:t>
      </w:r>
      <w:hyperlink r:id="rId13" w:history="1">
        <w:r w:rsidR="009D7210" w:rsidRPr="0057798D">
          <w:rPr>
            <w:rStyle w:val="Lienhypertexte"/>
            <w:rFonts w:ascii="Arial" w:eastAsia="Times New Roman" w:hAnsi="Arial" w:cs="Arial"/>
            <w:bCs/>
            <w:color w:val="auto"/>
            <w:sz w:val="18"/>
            <w:szCs w:val="18"/>
          </w:rPr>
          <w:t>les dossiers n°008</w:t>
        </w:r>
        <w:r w:rsidR="009D7210" w:rsidRPr="0057798D">
          <w:rPr>
            <w:rStyle w:val="apple-converted-space"/>
            <w:rFonts w:ascii="Arial" w:eastAsia="Times New Roman" w:hAnsi="Arial" w:cs="Arial"/>
            <w:bCs/>
            <w:sz w:val="18"/>
            <w:szCs w:val="18"/>
          </w:rPr>
          <w:t> </w:t>
        </w:r>
      </w:hyperlink>
    </w:p>
    <w:p w14:paraId="4A729F45" w14:textId="17A26A68" w:rsidR="00E51163" w:rsidRPr="0057798D" w:rsidRDefault="00523E75" w:rsidP="00C82DE8">
      <w:pPr>
        <w:spacing w:after="60"/>
        <w:jc w:val="both"/>
        <w:rPr>
          <w:rFonts w:ascii="Arial" w:hAnsi="Arial" w:cs="Arial"/>
          <w:sz w:val="18"/>
          <w:szCs w:val="18"/>
        </w:rPr>
      </w:pPr>
      <w:r w:rsidRPr="0057798D">
        <w:rPr>
          <w:rStyle w:val="lev"/>
          <w:rFonts w:ascii="Arial" w:hAnsi="Arial" w:cs="Arial"/>
          <w:b w:val="0"/>
          <w:sz w:val="18"/>
          <w:szCs w:val="18"/>
        </w:rPr>
        <w:t>« </w:t>
      </w:r>
      <w:r w:rsidR="00E51163" w:rsidRPr="0057798D">
        <w:rPr>
          <w:rStyle w:val="lev"/>
          <w:rFonts w:ascii="Arial" w:hAnsi="Arial" w:cs="Arial"/>
          <w:b w:val="0"/>
          <w:sz w:val="18"/>
          <w:szCs w:val="18"/>
        </w:rPr>
        <w:t>Quelle est la mission du Réseau école d’ATD Quart monde ?</w:t>
      </w:r>
      <w:r w:rsidRPr="0057798D">
        <w:rPr>
          <w:rStyle w:val="lev"/>
          <w:rFonts w:ascii="Arial" w:hAnsi="Arial" w:cs="Arial"/>
          <w:b w:val="0"/>
          <w:sz w:val="18"/>
          <w:szCs w:val="18"/>
        </w:rPr>
        <w:t> »</w:t>
      </w:r>
      <w:r w:rsidR="0039673D" w:rsidRPr="0057798D">
        <w:rPr>
          <w:rFonts w:ascii="Arial" w:hAnsi="Arial" w:cs="Arial"/>
          <w:sz w:val="18"/>
          <w:szCs w:val="18"/>
        </w:rPr>
        <w:t xml:space="preserve"> </w:t>
      </w:r>
      <w:hyperlink r:id="rId14" w:history="1">
        <w:r w:rsidR="00E51163" w:rsidRPr="0057798D">
          <w:rPr>
            <w:rStyle w:val="Lienhypertexte"/>
            <w:rFonts w:ascii="Arial" w:hAnsi="Arial" w:cs="Arial"/>
            <w:color w:val="auto"/>
            <w:sz w:val="18"/>
            <w:szCs w:val="18"/>
          </w:rPr>
          <w:t>https://www.alternatives-economiques.fr/changer-regard-pauvrete/00076799</w:t>
        </w:r>
      </w:hyperlink>
    </w:p>
    <w:p w14:paraId="199F0BA0" w14:textId="199E2009" w:rsidR="00E51163" w:rsidRPr="0057798D" w:rsidRDefault="00523E75" w:rsidP="00C82DE8">
      <w:pPr>
        <w:spacing w:after="60"/>
        <w:jc w:val="both"/>
        <w:rPr>
          <w:rFonts w:ascii="Arial" w:hAnsi="Arial" w:cs="Arial"/>
          <w:sz w:val="18"/>
          <w:szCs w:val="18"/>
        </w:rPr>
      </w:pPr>
      <w:r w:rsidRPr="0057798D">
        <w:rPr>
          <w:rFonts w:ascii="Arial" w:hAnsi="Arial" w:cs="Arial"/>
          <w:sz w:val="18"/>
          <w:szCs w:val="18"/>
        </w:rPr>
        <w:t>« </w:t>
      </w:r>
      <w:r w:rsidR="00DE58BA" w:rsidRPr="0057798D">
        <w:rPr>
          <w:rFonts w:ascii="Arial" w:hAnsi="Arial" w:cs="Arial"/>
          <w:sz w:val="18"/>
          <w:szCs w:val="18"/>
        </w:rPr>
        <w:t>Familles, école, grande pauvreté : quand par</w:t>
      </w:r>
      <w:r w:rsidR="009D7210" w:rsidRPr="0057798D">
        <w:rPr>
          <w:rFonts w:ascii="Arial" w:hAnsi="Arial" w:cs="Arial"/>
          <w:sz w:val="18"/>
          <w:szCs w:val="18"/>
        </w:rPr>
        <w:t>ents et enseignants s’en mêlent</w:t>
      </w:r>
      <w:r w:rsidRPr="0057798D">
        <w:rPr>
          <w:rFonts w:ascii="Arial" w:hAnsi="Arial" w:cs="Arial"/>
          <w:sz w:val="18"/>
          <w:szCs w:val="18"/>
        </w:rPr>
        <w:t> »</w:t>
      </w:r>
      <w:r w:rsidR="009D7210" w:rsidRPr="0057798D">
        <w:rPr>
          <w:rFonts w:ascii="Arial" w:hAnsi="Arial" w:cs="Arial"/>
          <w:sz w:val="18"/>
          <w:szCs w:val="18"/>
        </w:rPr>
        <w:t xml:space="preserve"> </w:t>
      </w:r>
      <w:r w:rsidR="00DE58BA" w:rsidRPr="0057798D">
        <w:rPr>
          <w:rFonts w:ascii="Arial" w:hAnsi="Arial" w:cs="Arial"/>
          <w:sz w:val="18"/>
          <w:szCs w:val="18"/>
        </w:rPr>
        <w:t xml:space="preserve">site crée par le mouvement ATD Quart Monde et le Canopé Bretagne-pays de Loire </w:t>
      </w:r>
      <w:r w:rsidR="00DE58BA" w:rsidRPr="0057798D">
        <w:rPr>
          <w:rFonts w:ascii="Arial" w:eastAsia="Times New Roman" w:hAnsi="Arial" w:cs="Arial"/>
          <w:sz w:val="18"/>
          <w:szCs w:val="18"/>
          <w:shd w:val="clear" w:color="auto" w:fill="FFFFFF"/>
        </w:rPr>
        <w:t>Il est conçu pour être utilisé dans des dispositifs de formation, un</w:t>
      </w:r>
      <w:r w:rsidR="00DE58BA" w:rsidRPr="0057798D">
        <w:rPr>
          <w:rStyle w:val="apple-converted-space"/>
          <w:rFonts w:ascii="Arial" w:eastAsia="Times New Roman" w:hAnsi="Arial" w:cs="Arial"/>
          <w:sz w:val="18"/>
          <w:szCs w:val="18"/>
          <w:shd w:val="clear" w:color="auto" w:fill="FFFFFF"/>
        </w:rPr>
        <w:t> </w:t>
      </w:r>
      <w:r w:rsidR="006B2D2A" w:rsidRPr="0057798D">
        <w:fldChar w:fldCharType="begin"/>
      </w:r>
      <w:r w:rsidR="006B2D2A" w:rsidRPr="0057798D">
        <w:rPr>
          <w:rFonts w:ascii="Arial" w:hAnsi="Arial" w:cs="Arial"/>
          <w:sz w:val="18"/>
          <w:szCs w:val="18"/>
        </w:rPr>
        <w:instrText xml:space="preserve"> HYPERLINK "http://crdp2.ac-rennes.fr/blogs/familles-ecole-grande-pauvrete/files/2016/04/FEGP_depliant.pdf" \t "_blank" </w:instrText>
      </w:r>
      <w:r w:rsidR="006B2D2A" w:rsidRPr="0057798D">
        <w:fldChar w:fldCharType="separate"/>
      </w:r>
      <w:r w:rsidR="00DE58BA" w:rsidRPr="0057798D">
        <w:rPr>
          <w:rStyle w:val="Lienhypertexte"/>
          <w:rFonts w:ascii="Arial" w:eastAsia="Times New Roman" w:hAnsi="Arial" w:cs="Arial"/>
          <w:color w:val="auto"/>
          <w:sz w:val="18"/>
          <w:szCs w:val="18"/>
          <w:bdr w:val="none" w:sz="0" w:space="0" w:color="auto" w:frame="1"/>
        </w:rPr>
        <w:t>dépliant de présentation</w:t>
      </w:r>
      <w:r w:rsidR="00DE58BA" w:rsidRPr="0057798D">
        <w:rPr>
          <w:rStyle w:val="apple-converted-space"/>
          <w:rFonts w:ascii="Arial" w:eastAsia="Times New Roman" w:hAnsi="Arial" w:cs="Arial"/>
          <w:sz w:val="18"/>
          <w:szCs w:val="18"/>
          <w:bdr w:val="none" w:sz="0" w:space="0" w:color="auto" w:frame="1"/>
        </w:rPr>
        <w:t> </w:t>
      </w:r>
      <w:r w:rsidR="006B2D2A" w:rsidRPr="0057798D">
        <w:rPr>
          <w:rStyle w:val="apple-converted-space"/>
          <w:rFonts w:ascii="Arial" w:eastAsia="Times New Roman" w:hAnsi="Arial" w:cs="Arial"/>
          <w:sz w:val="18"/>
          <w:szCs w:val="18"/>
          <w:bdr w:val="none" w:sz="0" w:space="0" w:color="auto" w:frame="1"/>
        </w:rPr>
        <w:fldChar w:fldCharType="end"/>
      </w:r>
      <w:r w:rsidR="00DE58BA" w:rsidRPr="0057798D">
        <w:rPr>
          <w:rFonts w:ascii="Arial" w:eastAsia="Times New Roman" w:hAnsi="Arial" w:cs="Arial"/>
          <w:sz w:val="18"/>
          <w:szCs w:val="18"/>
          <w:shd w:val="clear" w:color="auto" w:fill="FFFFFF"/>
        </w:rPr>
        <w:t>imprimable est disponible.</w:t>
      </w:r>
      <w:r w:rsidR="009D3E52" w:rsidRPr="0057798D">
        <w:rPr>
          <w:rFonts w:ascii="Arial" w:eastAsia="Times New Roman" w:hAnsi="Arial" w:cs="Arial"/>
          <w:sz w:val="18"/>
          <w:szCs w:val="18"/>
          <w:shd w:val="clear" w:color="auto" w:fill="FFFFFF"/>
        </w:rPr>
        <w:t xml:space="preserve"> </w:t>
      </w:r>
      <w:hyperlink r:id="rId15" w:history="1">
        <w:r w:rsidR="00DE58BA" w:rsidRPr="0057798D">
          <w:rPr>
            <w:rStyle w:val="Lienhypertexte"/>
            <w:rFonts w:ascii="Arial" w:hAnsi="Arial" w:cs="Arial"/>
            <w:color w:val="auto"/>
            <w:sz w:val="18"/>
            <w:szCs w:val="18"/>
          </w:rPr>
          <w:t>http://crdp2.ac-rennes.fr/blogs/familles-ecole-grande-pauvrete/</w:t>
        </w:r>
      </w:hyperlink>
    </w:p>
    <w:p w14:paraId="058DC362" w14:textId="376C27F7" w:rsidR="00E51163" w:rsidRPr="0057798D" w:rsidRDefault="00523E75" w:rsidP="00C82DE8">
      <w:pPr>
        <w:spacing w:after="60"/>
        <w:jc w:val="both"/>
        <w:rPr>
          <w:rFonts w:ascii="Arial" w:eastAsia="Times New Roman" w:hAnsi="Arial" w:cs="Arial"/>
          <w:caps/>
          <w:sz w:val="18"/>
          <w:szCs w:val="18"/>
        </w:rPr>
      </w:pPr>
      <w:r w:rsidRPr="0057798D">
        <w:rPr>
          <w:rFonts w:ascii="Arial" w:eastAsia="Times New Roman" w:hAnsi="Arial" w:cs="Arial"/>
          <w:sz w:val="18"/>
          <w:szCs w:val="18"/>
        </w:rPr>
        <w:t>« </w:t>
      </w:r>
      <w:r w:rsidR="00F15922" w:rsidRPr="0057798D">
        <w:rPr>
          <w:rFonts w:ascii="Arial" w:eastAsia="Times New Roman" w:hAnsi="Arial" w:cs="Arial"/>
          <w:sz w:val="18"/>
          <w:szCs w:val="18"/>
        </w:rPr>
        <w:t>Mallette pédagogique d’ATD quart monde 7 à 12 ans</w:t>
      </w:r>
      <w:r w:rsidRPr="0057798D">
        <w:rPr>
          <w:rFonts w:ascii="Arial" w:eastAsia="Times New Roman" w:hAnsi="Arial" w:cs="Arial"/>
          <w:sz w:val="18"/>
          <w:szCs w:val="18"/>
        </w:rPr>
        <w:t xml:space="preserve"> » </w:t>
      </w:r>
      <w:hyperlink r:id="rId16" w:history="1">
        <w:r w:rsidR="00E51163" w:rsidRPr="0057798D">
          <w:rPr>
            <w:rStyle w:val="Lienhypertexte"/>
            <w:rFonts w:ascii="Arial" w:hAnsi="Arial" w:cs="Arial"/>
            <w:color w:val="auto"/>
            <w:sz w:val="18"/>
            <w:szCs w:val="18"/>
          </w:rPr>
          <w:t>https://www.atd-quartmonde.fr/mallette-pedagogique-datd-quart-monde/</w:t>
        </w:r>
      </w:hyperlink>
    </w:p>
    <w:p w14:paraId="2A8D3A4E" w14:textId="0CD84102" w:rsidR="00E51163" w:rsidRPr="0057798D" w:rsidRDefault="007D472D" w:rsidP="00C82DE8">
      <w:pPr>
        <w:spacing w:after="60"/>
        <w:jc w:val="both"/>
        <w:rPr>
          <w:rFonts w:ascii="Arial" w:hAnsi="Arial" w:cs="Arial"/>
          <w:sz w:val="18"/>
          <w:szCs w:val="18"/>
        </w:rPr>
      </w:pPr>
      <w:r w:rsidRPr="0057798D">
        <w:rPr>
          <w:rFonts w:ascii="Arial" w:hAnsi="Arial" w:cs="Arial"/>
          <w:sz w:val="18"/>
          <w:szCs w:val="18"/>
        </w:rPr>
        <w:t>« </w:t>
      </w:r>
      <w:r w:rsidR="00F15922" w:rsidRPr="0057798D">
        <w:rPr>
          <w:rFonts w:ascii="Arial" w:hAnsi="Arial" w:cs="Arial"/>
          <w:sz w:val="18"/>
          <w:szCs w:val="18"/>
        </w:rPr>
        <w:t>Mise en place d’une recherche-action dans un cadre universitaire dans le groupe scolaire du quartier gare de Strasbourg</w:t>
      </w:r>
      <w:r w:rsidRPr="0057798D">
        <w:rPr>
          <w:rFonts w:ascii="Arial" w:hAnsi="Arial" w:cs="Arial"/>
          <w:sz w:val="18"/>
          <w:szCs w:val="18"/>
        </w:rPr>
        <w:t> »</w:t>
      </w:r>
      <w:r w:rsidR="00F15922" w:rsidRPr="0057798D">
        <w:rPr>
          <w:rFonts w:ascii="Arial" w:hAnsi="Arial" w:cs="Arial"/>
          <w:sz w:val="18"/>
          <w:szCs w:val="18"/>
        </w:rPr>
        <w:t>, article publié dans la lettre de liaison du réseau école n°56</w:t>
      </w:r>
    </w:p>
    <w:p w14:paraId="06572841" w14:textId="7F4BFF4A" w:rsidR="00E51163" w:rsidRPr="0057798D" w:rsidRDefault="0091281E" w:rsidP="00C82DE8">
      <w:pPr>
        <w:spacing w:after="60"/>
        <w:jc w:val="both"/>
        <w:rPr>
          <w:rFonts w:ascii="Arial" w:hAnsi="Arial" w:cs="Arial"/>
          <w:sz w:val="18"/>
          <w:szCs w:val="18"/>
        </w:rPr>
      </w:pPr>
      <w:hyperlink r:id="rId17" w:history="1">
        <w:r w:rsidR="00E51163" w:rsidRPr="0057798D">
          <w:rPr>
            <w:rStyle w:val="Lienhypertexte"/>
            <w:rFonts w:ascii="Arial" w:hAnsi="Arial" w:cs="Arial"/>
            <w:color w:val="auto"/>
            <w:sz w:val="18"/>
            <w:szCs w:val="18"/>
          </w:rPr>
          <w:t>https://www.atd-quartmonde.fr/mise-en-place-dune-recherche-action-dans-le-groupe-scolaire-du-quartier-gare-de-strasbourg/</w:t>
        </w:r>
      </w:hyperlink>
    </w:p>
    <w:p w14:paraId="58AFEE99" w14:textId="7E668B25" w:rsidR="00A53F2E" w:rsidRPr="0057798D" w:rsidRDefault="009D7210" w:rsidP="00101FA6">
      <w:pPr>
        <w:pStyle w:val="Titre2"/>
        <w:jc w:val="both"/>
        <w:rPr>
          <w:rFonts w:ascii="Arial" w:hAnsi="Arial" w:cs="Arial"/>
        </w:rPr>
      </w:pPr>
      <w:r w:rsidRPr="0057798D">
        <w:rPr>
          <w:rFonts w:ascii="Arial" w:hAnsi="Arial" w:cs="Arial"/>
        </w:rPr>
        <w:t>MAITRE SAFAR-</w:t>
      </w:r>
      <w:r w:rsidR="00A53F2E" w:rsidRPr="0057798D">
        <w:rPr>
          <w:rFonts w:ascii="Arial" w:hAnsi="Arial" w:cs="Arial"/>
        </w:rPr>
        <w:t>GAUTHIER</w:t>
      </w:r>
    </w:p>
    <w:p w14:paraId="70614B21" w14:textId="16D3584D" w:rsidR="00E51163" w:rsidRPr="0057798D" w:rsidRDefault="001E05FF" w:rsidP="00101FA6">
      <w:pPr>
        <w:jc w:val="both"/>
        <w:rPr>
          <w:rFonts w:ascii="Arial" w:hAnsi="Arial" w:cs="Arial"/>
          <w:sz w:val="18"/>
          <w:szCs w:val="18"/>
        </w:rPr>
      </w:pPr>
      <w:r w:rsidRPr="0057798D">
        <w:rPr>
          <w:rFonts w:ascii="Arial" w:hAnsi="Arial" w:cs="Arial"/>
          <w:sz w:val="18"/>
          <w:szCs w:val="18"/>
        </w:rPr>
        <w:t>Avocate au barreau de Paris depuis 1993, spécialisée en droit de la famille et en droit des mineurs, membre de l'Antenne des mineurs et de l'association Initiadroit, association d'avocats bénévoles intervenant dans les collèges et lycées en partenariat avec le Ministère de l'Education nationale</w:t>
      </w:r>
      <w:r w:rsidRPr="0057798D">
        <w:rPr>
          <w:rFonts w:ascii="Arial" w:hAnsi="Arial" w:cs="Arial"/>
          <w:i/>
          <w:sz w:val="18"/>
          <w:szCs w:val="18"/>
        </w:rPr>
        <w:t xml:space="preserve">, </w:t>
      </w:r>
      <w:r w:rsidRPr="0057798D">
        <w:rPr>
          <w:rFonts w:ascii="Arial" w:hAnsi="Arial" w:cs="Arial"/>
          <w:sz w:val="18"/>
          <w:szCs w:val="18"/>
        </w:rPr>
        <w:t>interventions auprès d'associations de médiation familiale et de défense des droits de l'enfant.</w:t>
      </w:r>
    </w:p>
    <w:p w14:paraId="5F8C323D" w14:textId="1E10A30E" w:rsidR="001E05FF" w:rsidRPr="0057798D" w:rsidRDefault="0091281E" w:rsidP="007D472D">
      <w:pPr>
        <w:jc w:val="both"/>
        <w:rPr>
          <w:rFonts w:ascii="Arial" w:hAnsi="Arial" w:cs="Arial"/>
          <w:sz w:val="18"/>
          <w:szCs w:val="18"/>
        </w:rPr>
      </w:pPr>
      <w:hyperlink r:id="rId18" w:history="1">
        <w:r w:rsidR="00773412" w:rsidRPr="0057798D">
          <w:rPr>
            <w:rStyle w:val="Lienhypertexte"/>
            <w:rFonts w:ascii="Arial" w:hAnsi="Arial" w:cs="Arial"/>
            <w:i/>
            <w:color w:val="auto"/>
            <w:sz w:val="18"/>
            <w:szCs w:val="18"/>
          </w:rPr>
          <w:t>https://initiadroit.com</w:t>
        </w:r>
      </w:hyperlink>
    </w:p>
    <w:p w14:paraId="207034BD" w14:textId="77777777" w:rsidR="00E51163" w:rsidRPr="0057798D" w:rsidRDefault="00E51163" w:rsidP="00101FA6">
      <w:pPr>
        <w:pStyle w:val="Titre2"/>
        <w:jc w:val="both"/>
        <w:rPr>
          <w:rFonts w:ascii="Arial" w:hAnsi="Arial" w:cs="Arial"/>
        </w:rPr>
      </w:pPr>
      <w:r w:rsidRPr="0057798D">
        <w:rPr>
          <w:rFonts w:ascii="Arial" w:hAnsi="Arial" w:cs="Arial"/>
        </w:rPr>
        <w:t xml:space="preserve">MAITRE </w:t>
      </w:r>
      <w:r w:rsidR="009D3E52" w:rsidRPr="0057798D">
        <w:rPr>
          <w:rFonts w:ascii="Arial" w:hAnsi="Arial" w:cs="Arial"/>
        </w:rPr>
        <w:t xml:space="preserve">CAROLE </w:t>
      </w:r>
      <w:r w:rsidRPr="0057798D">
        <w:rPr>
          <w:rFonts w:ascii="Arial" w:hAnsi="Arial" w:cs="Arial"/>
        </w:rPr>
        <w:t>SULLI</w:t>
      </w:r>
    </w:p>
    <w:p w14:paraId="48BE87D9" w14:textId="3D41F8E5" w:rsidR="005A7BCA" w:rsidRPr="0057798D" w:rsidRDefault="00205554" w:rsidP="00C82DE8">
      <w:pPr>
        <w:spacing w:after="60"/>
        <w:rPr>
          <w:rFonts w:ascii="Arial" w:hAnsi="Arial" w:cs="Arial"/>
          <w:sz w:val="18"/>
          <w:szCs w:val="18"/>
        </w:rPr>
      </w:pPr>
      <w:r w:rsidRPr="0057798D">
        <w:rPr>
          <w:rFonts w:ascii="Arial" w:hAnsi="Arial" w:cs="Arial"/>
          <w:sz w:val="18"/>
          <w:szCs w:val="18"/>
        </w:rPr>
        <w:t>Avocate membre de l'antenne des mineurs du Barreau de PARIS</w:t>
      </w:r>
      <w:r w:rsidR="004722F9" w:rsidRPr="0057798D">
        <w:rPr>
          <w:rFonts w:ascii="Arial" w:hAnsi="Arial" w:cs="Arial"/>
          <w:sz w:val="18"/>
          <w:szCs w:val="18"/>
        </w:rPr>
        <w:t xml:space="preserve"> depuis 1995</w:t>
      </w:r>
      <w:r w:rsidRPr="0057798D">
        <w:rPr>
          <w:rFonts w:ascii="Arial" w:hAnsi="Arial" w:cs="Arial"/>
          <w:sz w:val="18"/>
          <w:szCs w:val="18"/>
        </w:rPr>
        <w:t>, droit des mineurs, droit de la famille et droit des étrangers</w:t>
      </w:r>
      <w:r w:rsidR="004722F9" w:rsidRPr="0057798D">
        <w:rPr>
          <w:rFonts w:ascii="Arial" w:hAnsi="Arial" w:cs="Arial"/>
          <w:sz w:val="18"/>
          <w:szCs w:val="18"/>
        </w:rPr>
        <w:t xml:space="preserve">. Intervenante dans le cadre de sessions de formations en droit des mineurs non accompagnés, en droit des mineurs, des migrants et leurs familles. Elle intervient à la COPES </w:t>
      </w:r>
      <w:hyperlink r:id="rId19" w:history="1">
        <w:r w:rsidR="005A7BCA" w:rsidRPr="0057798D">
          <w:rPr>
            <w:rStyle w:val="Lienhypertexte"/>
            <w:rFonts w:ascii="Arial" w:hAnsi="Arial" w:cs="Arial"/>
            <w:sz w:val="18"/>
            <w:szCs w:val="18"/>
          </w:rPr>
          <w:t>http://www.copes.fr/Enfance_adolescence/Developpement_enfant_parentalite_transculturel</w:t>
        </w:r>
      </w:hyperlink>
    </w:p>
    <w:p w14:paraId="22CBFB6E" w14:textId="264E1F39" w:rsidR="0058601B" w:rsidRPr="0057798D" w:rsidRDefault="007D472D" w:rsidP="00C82DE8">
      <w:pPr>
        <w:spacing w:after="60"/>
        <w:jc w:val="both"/>
        <w:rPr>
          <w:rFonts w:ascii="Arial" w:hAnsi="Arial" w:cs="Arial"/>
          <w:i/>
          <w:iCs/>
          <w:sz w:val="18"/>
          <w:szCs w:val="18"/>
        </w:rPr>
      </w:pPr>
      <w:r w:rsidRPr="0057798D">
        <w:rPr>
          <w:rFonts w:ascii="Arial" w:hAnsi="Arial" w:cs="Arial"/>
          <w:sz w:val="18"/>
          <w:szCs w:val="18"/>
        </w:rPr>
        <w:t>« </w:t>
      </w:r>
      <w:r w:rsidR="00F15922" w:rsidRPr="0057798D">
        <w:rPr>
          <w:rFonts w:ascii="Arial" w:hAnsi="Arial" w:cs="Arial"/>
          <w:sz w:val="18"/>
          <w:szCs w:val="18"/>
        </w:rPr>
        <w:t>Mineurs étrangers isolés : et aprè</w:t>
      </w:r>
      <w:r w:rsidR="00E51163" w:rsidRPr="0057798D">
        <w:rPr>
          <w:rFonts w:ascii="Arial" w:hAnsi="Arial" w:cs="Arial"/>
          <w:sz w:val="18"/>
          <w:szCs w:val="18"/>
        </w:rPr>
        <w:t xml:space="preserve">s 18 ans ? </w:t>
      </w:r>
      <w:r w:rsidR="00E51163" w:rsidRPr="0057798D">
        <w:rPr>
          <w:rFonts w:ascii="Arial" w:hAnsi="Arial" w:cs="Arial"/>
          <w:bCs/>
          <w:i/>
          <w:iCs/>
          <w:sz w:val="18"/>
          <w:szCs w:val="18"/>
        </w:rPr>
        <w:t>À qui s'adresser ?</w:t>
      </w:r>
      <w:r w:rsidRPr="0057798D">
        <w:rPr>
          <w:rFonts w:ascii="Arial" w:hAnsi="Arial" w:cs="Arial"/>
          <w:bCs/>
          <w:i/>
          <w:iCs/>
          <w:sz w:val="18"/>
          <w:szCs w:val="18"/>
        </w:rPr>
        <w:t> »</w:t>
      </w:r>
      <w:r w:rsidR="00E51163" w:rsidRPr="0057798D">
        <w:rPr>
          <w:rFonts w:ascii="Arial" w:hAnsi="Arial" w:cs="Arial"/>
          <w:bCs/>
          <w:i/>
          <w:iCs/>
          <w:sz w:val="18"/>
          <w:szCs w:val="18"/>
        </w:rPr>
        <w:t xml:space="preserve"> </w:t>
      </w:r>
      <w:r w:rsidR="00E51163" w:rsidRPr="0057798D">
        <w:rPr>
          <w:rFonts w:ascii="Arial" w:hAnsi="Arial" w:cs="Arial"/>
          <w:i/>
          <w:iCs/>
          <w:sz w:val="18"/>
          <w:szCs w:val="18"/>
        </w:rPr>
        <w:t>JDJ-RAJS n°277 - septembre 2008</w:t>
      </w:r>
      <w:r w:rsidRPr="0057798D">
        <w:rPr>
          <w:rFonts w:ascii="Arial" w:hAnsi="Arial" w:cs="Arial"/>
          <w:i/>
          <w:iCs/>
          <w:sz w:val="18"/>
          <w:szCs w:val="18"/>
        </w:rPr>
        <w:t xml:space="preserve"> : </w:t>
      </w:r>
      <w:r w:rsidRPr="0057798D">
        <w:rPr>
          <w:rFonts w:ascii="Arial" w:hAnsi="Arial" w:cs="Arial"/>
          <w:sz w:val="18"/>
          <w:szCs w:val="18"/>
        </w:rPr>
        <w:t>s</w:t>
      </w:r>
      <w:r w:rsidR="0015741A" w:rsidRPr="0057798D">
        <w:rPr>
          <w:rFonts w:ascii="Arial" w:hAnsi="Arial" w:cs="Arial"/>
          <w:sz w:val="18"/>
          <w:szCs w:val="18"/>
        </w:rPr>
        <w:t xml:space="preserve">ur le site du Centre ressources sur les mineurs isolés étrangers </w:t>
      </w:r>
      <w:hyperlink r:id="rId20" w:history="1">
        <w:r w:rsidR="0015741A" w:rsidRPr="0057798D">
          <w:rPr>
            <w:rStyle w:val="Lienhypertexte"/>
            <w:rFonts w:ascii="Arial" w:hAnsi="Arial" w:cs="Arial"/>
            <w:b/>
            <w:color w:val="auto"/>
            <w:sz w:val="18"/>
            <w:szCs w:val="18"/>
          </w:rPr>
          <w:t>https://www.infomie.net/spip.php?article457</w:t>
        </w:r>
      </w:hyperlink>
    </w:p>
    <w:p w14:paraId="06796B1A" w14:textId="77777777" w:rsidR="000A2EF5" w:rsidRPr="0057798D" w:rsidRDefault="00A53F2E" w:rsidP="00101FA6">
      <w:pPr>
        <w:pStyle w:val="Titre2"/>
        <w:jc w:val="both"/>
        <w:rPr>
          <w:rFonts w:ascii="Arial" w:hAnsi="Arial" w:cs="Arial"/>
        </w:rPr>
      </w:pPr>
      <w:r w:rsidRPr="0057798D">
        <w:rPr>
          <w:rFonts w:ascii="Arial" w:hAnsi="Arial" w:cs="Arial"/>
        </w:rPr>
        <w:t>N</w:t>
      </w:r>
      <w:r w:rsidR="009D05B0" w:rsidRPr="0057798D">
        <w:rPr>
          <w:rFonts w:ascii="Arial" w:hAnsi="Arial" w:cs="Arial"/>
        </w:rPr>
        <w:t>I</w:t>
      </w:r>
      <w:r w:rsidRPr="0057798D">
        <w:rPr>
          <w:rFonts w:ascii="Arial" w:hAnsi="Arial" w:cs="Arial"/>
        </w:rPr>
        <w:t>COLE CATHELINE</w:t>
      </w:r>
    </w:p>
    <w:p w14:paraId="4B338A79" w14:textId="7BA62054" w:rsidR="005A7BCA" w:rsidRPr="0057798D" w:rsidRDefault="0015741A" w:rsidP="00C82DE8">
      <w:pPr>
        <w:spacing w:after="60"/>
        <w:jc w:val="both"/>
        <w:rPr>
          <w:rFonts w:ascii="Arial" w:hAnsi="Arial" w:cs="Arial"/>
          <w:sz w:val="18"/>
          <w:szCs w:val="18"/>
        </w:rPr>
      </w:pPr>
      <w:r w:rsidRPr="0057798D">
        <w:rPr>
          <w:rFonts w:ascii="Arial" w:hAnsi="Arial" w:cs="Arial"/>
          <w:sz w:val="18"/>
          <w:szCs w:val="18"/>
        </w:rPr>
        <w:t>Praticien hospitalier</w:t>
      </w:r>
      <w:r w:rsidR="000A2EF5" w:rsidRPr="0057798D">
        <w:rPr>
          <w:rFonts w:ascii="Arial" w:hAnsi="Arial" w:cs="Arial"/>
          <w:sz w:val="18"/>
          <w:szCs w:val="18"/>
          <w:lang w:eastAsia="en-US"/>
        </w:rPr>
        <w:t xml:space="preserve">, </w:t>
      </w:r>
      <w:r w:rsidR="009D3E52" w:rsidRPr="0057798D">
        <w:rPr>
          <w:rFonts w:ascii="Arial" w:hAnsi="Arial" w:cs="Arial"/>
          <w:sz w:val="18"/>
          <w:szCs w:val="18"/>
        </w:rPr>
        <w:t>pédopsychiatre</w:t>
      </w:r>
      <w:r w:rsidR="009D3E52" w:rsidRPr="0057798D">
        <w:rPr>
          <w:rFonts w:ascii="Arial" w:hAnsi="Arial" w:cs="Arial"/>
          <w:sz w:val="18"/>
          <w:szCs w:val="18"/>
          <w:lang w:eastAsia="en-US"/>
        </w:rPr>
        <w:t xml:space="preserve">, </w:t>
      </w:r>
      <w:r w:rsidR="000A2EF5" w:rsidRPr="0057798D">
        <w:rPr>
          <w:rFonts w:ascii="Arial" w:hAnsi="Arial" w:cs="Arial"/>
          <w:sz w:val="18"/>
          <w:szCs w:val="18"/>
          <w:lang w:eastAsia="en-US"/>
        </w:rPr>
        <w:t>centre hospitalier Henri Laborit de Poitiers, responsable du CRLA, présidente du conseil scientifique de la SFPEADA (société française de psychiatrie de l'enfant et de l'adolescent et disciplines associées)</w:t>
      </w:r>
      <w:r w:rsidR="00E51163" w:rsidRPr="0057798D">
        <w:rPr>
          <w:rFonts w:ascii="Arial" w:hAnsi="Arial" w:cs="Arial"/>
          <w:sz w:val="18"/>
          <w:szCs w:val="18"/>
        </w:rPr>
        <w:t xml:space="preserve">, a créé à Poitiers un centre spécialisé pour enfants et adolescents déscolarisés. </w:t>
      </w:r>
    </w:p>
    <w:p w14:paraId="77E44A55" w14:textId="7DF08DF0" w:rsidR="0015741A" w:rsidRPr="0057798D" w:rsidRDefault="009D3E52" w:rsidP="00C82DE8">
      <w:pPr>
        <w:spacing w:after="60"/>
        <w:jc w:val="both"/>
        <w:rPr>
          <w:rFonts w:ascii="Arial" w:hAnsi="Arial" w:cs="Arial"/>
          <w:sz w:val="18"/>
          <w:szCs w:val="18"/>
        </w:rPr>
      </w:pPr>
      <w:r w:rsidRPr="0057798D">
        <w:rPr>
          <w:rFonts w:ascii="Arial" w:hAnsi="Arial" w:cs="Arial"/>
          <w:i/>
          <w:iCs/>
          <w:sz w:val="18"/>
          <w:szCs w:val="18"/>
        </w:rPr>
        <w:t>« </w:t>
      </w:r>
      <w:r w:rsidR="00E51163" w:rsidRPr="0057798D">
        <w:rPr>
          <w:rFonts w:ascii="Arial" w:hAnsi="Arial" w:cs="Arial"/>
          <w:i/>
          <w:iCs/>
          <w:sz w:val="18"/>
          <w:szCs w:val="18"/>
        </w:rPr>
        <w:t>Psychopathologie de la scolarité</w:t>
      </w:r>
      <w:r w:rsidRPr="0057798D">
        <w:rPr>
          <w:rFonts w:ascii="Arial" w:hAnsi="Arial" w:cs="Arial"/>
          <w:sz w:val="18"/>
          <w:szCs w:val="18"/>
        </w:rPr>
        <w:t xml:space="preserve"> » </w:t>
      </w:r>
      <w:r w:rsidR="00E51163" w:rsidRPr="0057798D">
        <w:rPr>
          <w:rFonts w:ascii="Arial" w:hAnsi="Arial" w:cs="Arial"/>
          <w:sz w:val="18"/>
          <w:szCs w:val="18"/>
        </w:rPr>
        <w:t xml:space="preserve">Masson, </w:t>
      </w:r>
      <w:r w:rsidR="0015741A" w:rsidRPr="0057798D">
        <w:rPr>
          <w:rFonts w:ascii="Arial" w:eastAsia="Times New Roman" w:hAnsi="Arial" w:cs="Arial"/>
          <w:sz w:val="18"/>
          <w:szCs w:val="18"/>
          <w:shd w:val="clear" w:color="auto" w:fill="FFFFFF"/>
        </w:rPr>
        <w:t xml:space="preserve">3ème édition, </w:t>
      </w:r>
      <w:r w:rsidR="009D7210" w:rsidRPr="0057798D">
        <w:rPr>
          <w:rFonts w:ascii="Arial" w:hAnsi="Arial" w:cs="Arial"/>
          <w:sz w:val="18"/>
          <w:szCs w:val="18"/>
        </w:rPr>
        <w:t>2013</w:t>
      </w:r>
    </w:p>
    <w:p w14:paraId="0C048635" w14:textId="4B6ED63A" w:rsidR="0015741A" w:rsidRPr="0057798D" w:rsidRDefault="009D3E52" w:rsidP="00C82DE8">
      <w:pPr>
        <w:spacing w:after="60"/>
        <w:jc w:val="both"/>
        <w:rPr>
          <w:rFonts w:ascii="Arial" w:hAnsi="Arial" w:cs="Arial"/>
          <w:sz w:val="18"/>
          <w:szCs w:val="18"/>
        </w:rPr>
      </w:pPr>
      <w:r w:rsidRPr="0057798D">
        <w:rPr>
          <w:rFonts w:ascii="Arial" w:hAnsi="Arial" w:cs="Arial"/>
          <w:i/>
          <w:iCs/>
          <w:sz w:val="18"/>
          <w:szCs w:val="18"/>
        </w:rPr>
        <w:t>« </w:t>
      </w:r>
      <w:r w:rsidR="00E51163" w:rsidRPr="0057798D">
        <w:rPr>
          <w:rFonts w:ascii="Arial" w:hAnsi="Arial" w:cs="Arial"/>
          <w:i/>
          <w:iCs/>
          <w:sz w:val="18"/>
          <w:szCs w:val="18"/>
        </w:rPr>
        <w:t>Harcèlements à l'école</w:t>
      </w:r>
      <w:r w:rsidRPr="0057798D">
        <w:rPr>
          <w:rFonts w:ascii="Arial" w:hAnsi="Arial" w:cs="Arial"/>
          <w:i/>
          <w:iCs/>
          <w:sz w:val="18"/>
          <w:szCs w:val="18"/>
        </w:rPr>
        <w:t> »</w:t>
      </w:r>
      <w:r w:rsidR="009D7210" w:rsidRPr="0057798D">
        <w:rPr>
          <w:rFonts w:ascii="Arial" w:hAnsi="Arial" w:cs="Arial"/>
          <w:sz w:val="18"/>
          <w:szCs w:val="18"/>
        </w:rPr>
        <w:t xml:space="preserve"> Albin Michel, 2008</w:t>
      </w:r>
      <w:r w:rsidR="00E51163" w:rsidRPr="0057798D">
        <w:rPr>
          <w:rFonts w:ascii="Arial" w:hAnsi="Arial" w:cs="Arial"/>
          <w:sz w:val="18"/>
          <w:szCs w:val="18"/>
        </w:rPr>
        <w:t xml:space="preserve"> </w:t>
      </w:r>
    </w:p>
    <w:p w14:paraId="249D6550" w14:textId="3EAC4758" w:rsidR="00E51163" w:rsidRPr="0057798D" w:rsidRDefault="009D3E52" w:rsidP="00C82DE8">
      <w:pPr>
        <w:spacing w:after="60"/>
        <w:jc w:val="both"/>
        <w:rPr>
          <w:rFonts w:ascii="Arial" w:hAnsi="Arial" w:cs="Arial"/>
          <w:sz w:val="18"/>
          <w:szCs w:val="18"/>
        </w:rPr>
      </w:pPr>
      <w:r w:rsidRPr="0057798D">
        <w:rPr>
          <w:rFonts w:ascii="Arial" w:hAnsi="Arial" w:cs="Arial"/>
          <w:i/>
          <w:iCs/>
          <w:sz w:val="18"/>
          <w:szCs w:val="18"/>
        </w:rPr>
        <w:t>« </w:t>
      </w:r>
      <w:r w:rsidR="00E51163" w:rsidRPr="0057798D">
        <w:rPr>
          <w:rFonts w:ascii="Arial" w:hAnsi="Arial" w:cs="Arial"/>
          <w:i/>
          <w:iCs/>
          <w:sz w:val="18"/>
          <w:szCs w:val="18"/>
        </w:rPr>
        <w:t>Ces adolescents qui évitent de penser</w:t>
      </w:r>
      <w:r w:rsidRPr="0057798D">
        <w:rPr>
          <w:rFonts w:ascii="Arial" w:hAnsi="Arial" w:cs="Arial"/>
          <w:i/>
          <w:iCs/>
          <w:sz w:val="18"/>
          <w:szCs w:val="18"/>
        </w:rPr>
        <w:t> »</w:t>
      </w:r>
      <w:r w:rsidR="00E51163" w:rsidRPr="0057798D">
        <w:rPr>
          <w:rFonts w:ascii="Arial" w:hAnsi="Arial" w:cs="Arial"/>
          <w:sz w:val="18"/>
          <w:szCs w:val="18"/>
        </w:rPr>
        <w:t>, avec Daniel Marcelli</w:t>
      </w:r>
      <w:r w:rsidR="009D7210" w:rsidRPr="0057798D">
        <w:rPr>
          <w:rFonts w:ascii="Arial" w:hAnsi="Arial" w:cs="Arial"/>
          <w:sz w:val="18"/>
          <w:szCs w:val="18"/>
        </w:rPr>
        <w:t>, Eres, Toulouse, 2011</w:t>
      </w:r>
    </w:p>
    <w:p w14:paraId="1BF0A38B" w14:textId="775C2D98" w:rsidR="00A65D51" w:rsidRPr="0057798D" w:rsidRDefault="009D3E52" w:rsidP="00C82DE8">
      <w:pPr>
        <w:spacing w:after="60"/>
        <w:jc w:val="both"/>
        <w:rPr>
          <w:rFonts w:ascii="Arial" w:eastAsia="Times New Roman" w:hAnsi="Arial" w:cs="Arial"/>
          <w:sz w:val="18"/>
          <w:szCs w:val="18"/>
          <w:u w:val="single"/>
          <w:bdr w:val="none" w:sz="0" w:space="0" w:color="auto" w:frame="1"/>
        </w:rPr>
      </w:pPr>
      <w:r w:rsidRPr="0057798D">
        <w:rPr>
          <w:rFonts w:ascii="Arial" w:eastAsia="Times New Roman" w:hAnsi="Arial" w:cs="Arial"/>
          <w:sz w:val="18"/>
          <w:szCs w:val="18"/>
        </w:rPr>
        <w:t>« </w:t>
      </w:r>
      <w:r w:rsidR="00E51163" w:rsidRPr="0057798D">
        <w:rPr>
          <w:rFonts w:ascii="Arial" w:eastAsia="Times New Roman" w:hAnsi="Arial" w:cs="Arial"/>
          <w:sz w:val="18"/>
          <w:szCs w:val="18"/>
        </w:rPr>
        <w:t>Souffrances à l'école ; les repérer, les soulager, les prévenir</w:t>
      </w:r>
      <w:r w:rsidRPr="0057798D">
        <w:rPr>
          <w:rFonts w:ascii="Arial" w:eastAsia="Times New Roman" w:hAnsi="Arial" w:cs="Arial"/>
          <w:sz w:val="18"/>
          <w:szCs w:val="18"/>
        </w:rPr>
        <w:t> »</w:t>
      </w:r>
      <w:r w:rsidR="00C64AD7" w:rsidRPr="0057798D">
        <w:rPr>
          <w:rFonts w:ascii="Arial" w:eastAsia="Times New Roman" w:hAnsi="Arial" w:cs="Arial"/>
          <w:sz w:val="18"/>
          <w:szCs w:val="18"/>
        </w:rPr>
        <w:t xml:space="preserve">, </w:t>
      </w:r>
      <w:r w:rsidR="00C64AD7" w:rsidRPr="0057798D">
        <w:rPr>
          <w:rFonts w:ascii="Arial" w:eastAsia="Times New Roman" w:hAnsi="Arial" w:cs="Arial"/>
          <w:sz w:val="18"/>
          <w:szCs w:val="18"/>
          <w:bdr w:val="none" w:sz="0" w:space="0" w:color="auto" w:frame="1"/>
        </w:rPr>
        <w:t>Albin Michel</w:t>
      </w:r>
      <w:r w:rsidR="00C64AD7" w:rsidRPr="0057798D">
        <w:rPr>
          <w:rStyle w:val="apple-converted-space"/>
          <w:rFonts w:ascii="Arial" w:eastAsia="Times New Roman" w:hAnsi="Arial" w:cs="Arial"/>
          <w:sz w:val="18"/>
          <w:szCs w:val="18"/>
          <w:bdr w:val="none" w:sz="0" w:space="0" w:color="auto" w:frame="1"/>
        </w:rPr>
        <w:t>, 2016</w:t>
      </w:r>
      <w:r w:rsidR="009D7210" w:rsidRPr="0057798D">
        <w:rPr>
          <w:rStyle w:val="apple-converted-space"/>
          <w:rFonts w:ascii="Arial" w:eastAsia="Times New Roman" w:hAnsi="Arial" w:cs="Arial"/>
          <w:sz w:val="18"/>
          <w:szCs w:val="18"/>
          <w:bdr w:val="none" w:sz="0" w:space="0" w:color="auto" w:frame="1"/>
        </w:rPr>
        <w:t xml:space="preserve"> : </w:t>
      </w:r>
      <w:r w:rsidR="00E51163" w:rsidRPr="0057798D">
        <w:rPr>
          <w:rFonts w:ascii="Arial" w:hAnsi="Arial" w:cs="Arial"/>
          <w:sz w:val="18"/>
          <w:szCs w:val="18"/>
        </w:rPr>
        <w:t>Nicole Catheline, pédopsychiatre forte d'une expérience de près de 40 ans auprès d'élèves en difficulté et formatrice pour les enseignants, explique les mécanismes de cette souffrance, comment la repérer et l'interpréter d'abord, et comment aider l'enfant à retrouver le bonheur d'apprendre. Mais</w:t>
      </w:r>
      <w:r w:rsidR="0015643D" w:rsidRPr="0057798D">
        <w:rPr>
          <w:rFonts w:ascii="Arial" w:hAnsi="Arial" w:cs="Arial"/>
          <w:sz w:val="18"/>
          <w:szCs w:val="18"/>
        </w:rPr>
        <w:t xml:space="preserve"> </w:t>
      </w:r>
      <w:r w:rsidR="00E51163" w:rsidRPr="0057798D">
        <w:rPr>
          <w:rFonts w:ascii="Arial" w:hAnsi="Arial" w:cs="Arial"/>
          <w:sz w:val="18"/>
          <w:szCs w:val="18"/>
        </w:rPr>
        <w:t>aussi comment prévenir la souffrance scolaire car une scolarité douloureuse laisse des traces toute la vie.</w:t>
      </w:r>
      <w:r w:rsidR="0015643D" w:rsidRPr="0057798D">
        <w:rPr>
          <w:rFonts w:ascii="Arial" w:hAnsi="Arial" w:cs="Arial"/>
          <w:sz w:val="18"/>
          <w:szCs w:val="18"/>
        </w:rPr>
        <w:t> »</w:t>
      </w:r>
    </w:p>
    <w:p w14:paraId="79BEB9E0" w14:textId="77777777" w:rsidR="00505251" w:rsidRPr="0057798D" w:rsidRDefault="004F25AF" w:rsidP="00101FA6">
      <w:pPr>
        <w:pStyle w:val="Titre2"/>
        <w:jc w:val="both"/>
        <w:rPr>
          <w:rFonts w:ascii="Arial" w:hAnsi="Arial" w:cs="Arial"/>
        </w:rPr>
      </w:pPr>
      <w:r w:rsidRPr="0057798D">
        <w:rPr>
          <w:rFonts w:ascii="Arial" w:hAnsi="Arial" w:cs="Arial"/>
        </w:rPr>
        <w:t>ISAM IDRIS</w:t>
      </w:r>
    </w:p>
    <w:p w14:paraId="4B46063F" w14:textId="3FAFB4D3" w:rsidR="007D472D" w:rsidRPr="0057798D" w:rsidRDefault="004F25AF" w:rsidP="00C82DE8">
      <w:pPr>
        <w:spacing w:after="60"/>
        <w:jc w:val="both"/>
        <w:rPr>
          <w:rFonts w:ascii="Arial" w:hAnsi="Arial" w:cs="Arial"/>
          <w:sz w:val="18"/>
          <w:szCs w:val="18"/>
        </w:rPr>
      </w:pPr>
      <w:r w:rsidRPr="0057798D">
        <w:rPr>
          <w:rFonts w:ascii="Arial" w:hAnsi="Arial" w:cs="Arial"/>
          <w:sz w:val="18"/>
          <w:szCs w:val="18"/>
        </w:rPr>
        <w:t>Psychanthropologue, Chargé de cours à l’université de Paris V et cothérapeute à la consultation transculturelle du Pr. M-R Moro, CHU Avicenne, Bobigny.  </w:t>
      </w:r>
    </w:p>
    <w:p w14:paraId="6F14F06A" w14:textId="0755C02B" w:rsidR="004F25AF" w:rsidRPr="0057798D" w:rsidRDefault="004F25AF" w:rsidP="00C82DE8">
      <w:pPr>
        <w:spacing w:after="60"/>
        <w:jc w:val="both"/>
        <w:rPr>
          <w:rFonts w:ascii="Arial" w:hAnsi="Arial" w:cs="Arial"/>
          <w:sz w:val="18"/>
          <w:szCs w:val="18"/>
        </w:rPr>
      </w:pPr>
      <w:r w:rsidRPr="0057798D">
        <w:rPr>
          <w:rFonts w:ascii="Arial" w:hAnsi="Arial" w:cs="Arial"/>
          <w:bCs/>
          <w:sz w:val="18"/>
          <w:szCs w:val="18"/>
        </w:rPr>
        <w:t>Cultures, Migration et Sociétés d’Accueil</w:t>
      </w:r>
      <w:r w:rsidR="005A7BCA" w:rsidRPr="0057798D">
        <w:rPr>
          <w:rFonts w:ascii="Arial" w:hAnsi="Arial" w:cs="Arial"/>
          <w:sz w:val="18"/>
          <w:szCs w:val="18"/>
        </w:rPr>
        <w:t xml:space="preserve">. </w:t>
      </w:r>
      <w:r w:rsidRPr="0057798D">
        <w:rPr>
          <w:rFonts w:ascii="Arial" w:hAnsi="Arial" w:cs="Arial"/>
          <w:bCs/>
          <w:i/>
          <w:iCs/>
          <w:sz w:val="18"/>
          <w:szCs w:val="18"/>
        </w:rPr>
        <w:t>Faire grandir ses enfants Ici et Ailleurs ou le destin de l’inestimable objet de transmission en situation transculturelle</w:t>
      </w:r>
      <w:r w:rsidR="007D472D" w:rsidRPr="0057798D">
        <w:rPr>
          <w:rFonts w:ascii="Arial" w:hAnsi="Arial" w:cs="Arial"/>
          <w:bCs/>
          <w:i/>
          <w:iCs/>
          <w:sz w:val="18"/>
          <w:szCs w:val="18"/>
        </w:rPr>
        <w:t> :</w:t>
      </w:r>
    </w:p>
    <w:p w14:paraId="115805AD" w14:textId="729874E6" w:rsidR="004F25AF" w:rsidRPr="0057798D" w:rsidRDefault="00F63770" w:rsidP="00C82DE8">
      <w:pPr>
        <w:spacing w:after="60"/>
        <w:jc w:val="both"/>
        <w:rPr>
          <w:rFonts w:ascii="Arial" w:hAnsi="Arial" w:cs="Arial"/>
          <w:sz w:val="18"/>
          <w:szCs w:val="18"/>
        </w:rPr>
      </w:pPr>
      <w:r w:rsidRPr="0057798D">
        <w:rPr>
          <w:rFonts w:ascii="Arial" w:hAnsi="Arial" w:cs="Arial"/>
          <w:sz w:val="18"/>
          <w:szCs w:val="18"/>
        </w:rPr>
        <w:t>« </w:t>
      </w:r>
      <w:r w:rsidR="004F25AF" w:rsidRPr="0057798D">
        <w:rPr>
          <w:rFonts w:ascii="Arial" w:hAnsi="Arial" w:cs="Arial"/>
          <w:sz w:val="18"/>
          <w:szCs w:val="18"/>
        </w:rPr>
        <w:t xml:space="preserve">Contrairement à l’exil, à la mobilité et à l’itinérance des MNA, nous considérant la migration est au soubassement de l’humanité de l’Homme d’où qu’il vienne. Elle est un acte psychique au fondement aux prises avec des mythes, des valeurs et des cultures générant du sens à la vie. La transmission est constamment à l’œuvre dans la préservation de la vie, tout en étant à la base de son évolution et du progrès Hommes, parce qu’elle permet de survivre en attendant de vivre dans la joie avec l’autre. </w:t>
      </w:r>
    </w:p>
    <w:p w14:paraId="78DE785D" w14:textId="77777777" w:rsidR="004F25AF" w:rsidRPr="0057798D" w:rsidRDefault="004F25AF" w:rsidP="00C82DE8">
      <w:pPr>
        <w:spacing w:after="60"/>
        <w:jc w:val="both"/>
        <w:rPr>
          <w:rFonts w:ascii="Arial" w:hAnsi="Arial" w:cs="Arial"/>
          <w:sz w:val="18"/>
          <w:szCs w:val="18"/>
        </w:rPr>
      </w:pPr>
      <w:r w:rsidRPr="0057798D">
        <w:rPr>
          <w:rFonts w:ascii="Arial" w:hAnsi="Arial" w:cs="Arial"/>
          <w:sz w:val="18"/>
          <w:szCs w:val="18"/>
        </w:rPr>
        <w:t xml:space="preserve">Mais en quittant leurs univers culturels, les personnes et les familles migrent avec des versions individuelles de leurs cultures, ce qui permet les métissages et la créativité dans d’autres contenants culturels. Familles et professionnels ne seront pas en mesurent d’évaluer cette créativité, voilée souvent par un aveuglement mutuel, exposant « ces enfants de la diversité » aux affres des clivages et des confusions des concepts et des « mots de langues », de l’affectif avec le cognitif, générant des problèmes avec lesquels les enfants de migrants sont orientés vers nos dispositifs transculturels, alors qu’ils souffrent rarement des troubles psychiatriques, mais des souffrances qui ne disent pas leurs noms </w:t>
      </w:r>
    </w:p>
    <w:p w14:paraId="09BC82AC" w14:textId="77777777" w:rsidR="004F25AF" w:rsidRPr="0057798D" w:rsidRDefault="004F25AF" w:rsidP="00C82DE8">
      <w:pPr>
        <w:spacing w:after="60"/>
        <w:jc w:val="both"/>
        <w:rPr>
          <w:rFonts w:ascii="Arial" w:hAnsi="Arial" w:cs="Arial"/>
          <w:sz w:val="18"/>
          <w:szCs w:val="18"/>
        </w:rPr>
      </w:pPr>
      <w:r w:rsidRPr="0057798D">
        <w:rPr>
          <w:rFonts w:ascii="Arial" w:hAnsi="Arial" w:cs="Arial"/>
          <w:sz w:val="18"/>
          <w:szCs w:val="18"/>
        </w:rPr>
        <w:t xml:space="preserve">Nous aborderons ces problématiques migratoires à travers les items suivants : </w:t>
      </w:r>
    </w:p>
    <w:p w14:paraId="1FEDAFC4" w14:textId="77777777" w:rsidR="004F25AF" w:rsidRPr="0057798D" w:rsidRDefault="004F25AF" w:rsidP="00C82DE8">
      <w:pPr>
        <w:spacing w:after="60"/>
        <w:jc w:val="both"/>
        <w:rPr>
          <w:rFonts w:ascii="Arial" w:hAnsi="Arial" w:cs="Arial"/>
          <w:sz w:val="18"/>
          <w:szCs w:val="18"/>
        </w:rPr>
      </w:pPr>
      <w:r w:rsidRPr="0057798D">
        <w:rPr>
          <w:rFonts w:ascii="Arial" w:hAnsi="Arial" w:cs="Arial"/>
          <w:kern w:val="1"/>
          <w:sz w:val="18"/>
          <w:szCs w:val="18"/>
        </w:rPr>
        <w:tab/>
      </w:r>
      <w:r w:rsidRPr="0057798D">
        <w:rPr>
          <w:rFonts w:ascii="Arial" w:hAnsi="Arial" w:cs="Arial"/>
          <w:sz w:val="18"/>
          <w:szCs w:val="18"/>
        </w:rPr>
        <w:t>-  La notion de culture et de représentation culturelle  </w:t>
      </w:r>
    </w:p>
    <w:p w14:paraId="7C7CBD47" w14:textId="77777777" w:rsidR="004F25AF" w:rsidRPr="0057798D" w:rsidRDefault="004F25AF" w:rsidP="00C82DE8">
      <w:pPr>
        <w:spacing w:after="60"/>
        <w:jc w:val="both"/>
        <w:rPr>
          <w:rFonts w:ascii="Arial" w:hAnsi="Arial" w:cs="Arial"/>
          <w:sz w:val="18"/>
          <w:szCs w:val="18"/>
        </w:rPr>
      </w:pPr>
      <w:r w:rsidRPr="0057798D">
        <w:rPr>
          <w:rFonts w:ascii="Arial" w:hAnsi="Arial" w:cs="Arial"/>
          <w:kern w:val="1"/>
          <w:sz w:val="18"/>
          <w:szCs w:val="18"/>
        </w:rPr>
        <w:tab/>
      </w:r>
      <w:r w:rsidRPr="0057798D">
        <w:rPr>
          <w:rFonts w:ascii="Arial" w:hAnsi="Arial" w:cs="Arial"/>
          <w:sz w:val="18"/>
          <w:szCs w:val="18"/>
        </w:rPr>
        <w:t>-  Les systèmes familiaux et l’éducation des enfants dans d’autres pays et cultures  </w:t>
      </w:r>
    </w:p>
    <w:p w14:paraId="58764D25" w14:textId="77777777" w:rsidR="004F25AF" w:rsidRPr="0057798D" w:rsidRDefault="004F25AF" w:rsidP="00C82DE8">
      <w:pPr>
        <w:spacing w:after="60"/>
        <w:jc w:val="both"/>
        <w:rPr>
          <w:rFonts w:ascii="Arial" w:hAnsi="Arial" w:cs="Arial"/>
          <w:sz w:val="18"/>
          <w:szCs w:val="18"/>
        </w:rPr>
      </w:pPr>
      <w:r w:rsidRPr="0057798D">
        <w:rPr>
          <w:rFonts w:ascii="Arial" w:hAnsi="Arial" w:cs="Arial"/>
          <w:kern w:val="1"/>
          <w:sz w:val="18"/>
          <w:szCs w:val="18"/>
        </w:rPr>
        <w:tab/>
      </w:r>
      <w:r w:rsidRPr="0057798D">
        <w:rPr>
          <w:rFonts w:ascii="Arial" w:hAnsi="Arial" w:cs="Arial"/>
          <w:sz w:val="18"/>
          <w:szCs w:val="18"/>
        </w:rPr>
        <w:t>-  La migration et ses effets sur les familles, les professionnels et la société d’accueil  </w:t>
      </w:r>
    </w:p>
    <w:p w14:paraId="4D7A6420" w14:textId="77777777" w:rsidR="004F25AF" w:rsidRPr="0057798D" w:rsidRDefault="004F25AF" w:rsidP="00C82DE8">
      <w:pPr>
        <w:spacing w:after="60"/>
        <w:jc w:val="both"/>
        <w:rPr>
          <w:rFonts w:ascii="Arial" w:hAnsi="Arial" w:cs="Arial"/>
          <w:sz w:val="18"/>
          <w:szCs w:val="18"/>
        </w:rPr>
      </w:pPr>
      <w:r w:rsidRPr="0057798D">
        <w:rPr>
          <w:rFonts w:ascii="Arial" w:hAnsi="Arial" w:cs="Arial"/>
          <w:kern w:val="1"/>
          <w:sz w:val="18"/>
          <w:szCs w:val="18"/>
        </w:rPr>
        <w:tab/>
      </w:r>
      <w:r w:rsidRPr="0057798D">
        <w:rPr>
          <w:rFonts w:ascii="Arial" w:hAnsi="Arial" w:cs="Arial"/>
          <w:sz w:val="18"/>
          <w:szCs w:val="18"/>
        </w:rPr>
        <w:t>-  Risque transculturel ou processus d’annulation mutuelle des valeurs d’Ici et d’Ailleurs  </w:t>
      </w:r>
    </w:p>
    <w:p w14:paraId="6B5FF7BD" w14:textId="6802AADA" w:rsidR="004F25AF" w:rsidRPr="0057798D" w:rsidRDefault="004F25AF" w:rsidP="00C82DE8">
      <w:pPr>
        <w:spacing w:after="60"/>
        <w:jc w:val="both"/>
        <w:rPr>
          <w:rFonts w:ascii="Arial" w:hAnsi="Arial" w:cs="Arial"/>
          <w:sz w:val="18"/>
          <w:szCs w:val="18"/>
        </w:rPr>
      </w:pPr>
      <w:r w:rsidRPr="0057798D">
        <w:rPr>
          <w:rFonts w:ascii="Arial" w:hAnsi="Arial" w:cs="Arial"/>
          <w:kern w:val="1"/>
          <w:sz w:val="18"/>
          <w:szCs w:val="18"/>
        </w:rPr>
        <w:tab/>
      </w:r>
      <w:r w:rsidRPr="0057798D">
        <w:rPr>
          <w:rFonts w:ascii="Arial" w:hAnsi="Arial" w:cs="Arial"/>
          <w:sz w:val="18"/>
          <w:szCs w:val="18"/>
        </w:rPr>
        <w:t>-  Le contre transfert culturel et son utilité dans la rencont</w:t>
      </w:r>
      <w:r w:rsidR="00F63770" w:rsidRPr="0057798D">
        <w:rPr>
          <w:rFonts w:ascii="Arial" w:hAnsi="Arial" w:cs="Arial"/>
          <w:sz w:val="18"/>
          <w:szCs w:val="18"/>
        </w:rPr>
        <w:t>re avec les familles migrantes </w:t>
      </w:r>
    </w:p>
    <w:p w14:paraId="5BAFFEE0" w14:textId="73AD0DA4" w:rsidR="004F25AF" w:rsidRPr="0057798D" w:rsidRDefault="004F25AF" w:rsidP="00C82DE8">
      <w:pPr>
        <w:spacing w:after="60"/>
        <w:jc w:val="both"/>
        <w:rPr>
          <w:rFonts w:ascii="Arial" w:hAnsi="Arial" w:cs="Arial"/>
          <w:sz w:val="18"/>
          <w:szCs w:val="18"/>
        </w:rPr>
      </w:pPr>
      <w:r w:rsidRPr="0057798D">
        <w:rPr>
          <w:rFonts w:ascii="Arial" w:hAnsi="Arial" w:cs="Arial"/>
          <w:kern w:val="1"/>
          <w:sz w:val="18"/>
          <w:szCs w:val="18"/>
        </w:rPr>
        <w:tab/>
      </w:r>
      <w:r w:rsidRPr="0057798D">
        <w:rPr>
          <w:rFonts w:ascii="Arial" w:hAnsi="Arial" w:cs="Arial"/>
          <w:sz w:val="18"/>
          <w:szCs w:val="18"/>
        </w:rPr>
        <w:t>-  L’enfant de migrants à l’école française : Créativité des familles</w:t>
      </w:r>
      <w:r w:rsidR="00F63770" w:rsidRPr="0057798D">
        <w:rPr>
          <w:rFonts w:ascii="Arial" w:hAnsi="Arial" w:cs="Arial"/>
          <w:sz w:val="18"/>
          <w:szCs w:val="18"/>
        </w:rPr>
        <w:t>/créativité des professionnels »</w:t>
      </w:r>
    </w:p>
    <w:p w14:paraId="4F2EBE21" w14:textId="52B8C7A9" w:rsidR="004F25AF" w:rsidRPr="0057798D" w:rsidRDefault="004376DC" w:rsidP="00C82DE8">
      <w:pPr>
        <w:spacing w:after="60"/>
        <w:jc w:val="both"/>
        <w:rPr>
          <w:rFonts w:ascii="Arial" w:hAnsi="Arial" w:cs="Arial"/>
          <w:sz w:val="18"/>
          <w:szCs w:val="18"/>
        </w:rPr>
      </w:pPr>
      <w:r w:rsidRPr="0057798D">
        <w:rPr>
          <w:rFonts w:ascii="Arial" w:hAnsi="Arial" w:cs="Arial"/>
          <w:sz w:val="18"/>
          <w:szCs w:val="18"/>
        </w:rPr>
        <w:t>I</w:t>
      </w:r>
      <w:r w:rsidR="004F25AF" w:rsidRPr="0057798D">
        <w:rPr>
          <w:rFonts w:ascii="Arial" w:hAnsi="Arial" w:cs="Arial"/>
          <w:sz w:val="18"/>
          <w:szCs w:val="18"/>
        </w:rPr>
        <w:t xml:space="preserve">llustration clinique filmé : Siaka l’enfant ancêtre loin des siens. </w:t>
      </w:r>
    </w:p>
    <w:p w14:paraId="4F40EA41" w14:textId="77777777" w:rsidR="009238ED" w:rsidRPr="0057798D" w:rsidRDefault="00E51163" w:rsidP="00C82DE8">
      <w:pPr>
        <w:spacing w:after="60"/>
        <w:jc w:val="both"/>
        <w:rPr>
          <w:rFonts w:ascii="Arial" w:hAnsi="Arial" w:cs="Arial"/>
          <w:bCs/>
          <w:sz w:val="18"/>
          <w:szCs w:val="18"/>
        </w:rPr>
      </w:pPr>
      <w:r w:rsidRPr="0057798D">
        <w:rPr>
          <w:rFonts w:ascii="Arial" w:hAnsi="Arial" w:cs="Arial"/>
          <w:bCs/>
          <w:sz w:val="18"/>
          <w:szCs w:val="18"/>
        </w:rPr>
        <w:t>Article(s) dans le Journal des Psychologues</w:t>
      </w:r>
    </w:p>
    <w:p w14:paraId="08679988" w14:textId="55300724" w:rsidR="00E51163" w:rsidRPr="0057798D" w:rsidRDefault="007D472D" w:rsidP="00C82DE8">
      <w:pPr>
        <w:spacing w:after="60"/>
        <w:jc w:val="both"/>
        <w:rPr>
          <w:rFonts w:ascii="Arial" w:hAnsi="Arial" w:cs="Arial"/>
          <w:sz w:val="18"/>
          <w:szCs w:val="18"/>
        </w:rPr>
      </w:pPr>
      <w:r w:rsidRPr="0057798D">
        <w:rPr>
          <w:rFonts w:ascii="Arial" w:hAnsi="Arial" w:cs="Arial"/>
          <w:sz w:val="18"/>
          <w:szCs w:val="18"/>
        </w:rPr>
        <w:t>« </w:t>
      </w:r>
      <w:hyperlink r:id="rId21" w:history="1">
        <w:r w:rsidR="00E51163" w:rsidRPr="0057798D">
          <w:rPr>
            <w:rFonts w:ascii="Arial" w:hAnsi="Arial" w:cs="Arial"/>
            <w:sz w:val="18"/>
            <w:szCs w:val="18"/>
          </w:rPr>
          <w:t>Handicap et différences culturelles de représentation : une épreuve pour  la protection de l’enfance</w:t>
        </w:r>
      </w:hyperlink>
      <w:r w:rsidRPr="0057798D">
        <w:rPr>
          <w:rFonts w:ascii="Arial" w:hAnsi="Arial" w:cs="Arial"/>
          <w:sz w:val="18"/>
          <w:szCs w:val="18"/>
        </w:rPr>
        <w:t xml:space="preserve"> » </w:t>
      </w:r>
      <w:r w:rsidR="005A7BCA" w:rsidRPr="0057798D">
        <w:rPr>
          <w:rFonts w:ascii="Arial" w:hAnsi="Arial" w:cs="Arial"/>
          <w:sz w:val="18"/>
          <w:szCs w:val="18"/>
        </w:rPr>
        <w:t>01/02/2016</w:t>
      </w:r>
    </w:p>
    <w:p w14:paraId="0979A8B0" w14:textId="0C691970" w:rsidR="00E51163" w:rsidRPr="0057798D" w:rsidRDefault="007D472D" w:rsidP="00C82DE8">
      <w:pPr>
        <w:spacing w:after="60"/>
        <w:jc w:val="both"/>
        <w:rPr>
          <w:rFonts w:ascii="Arial" w:hAnsi="Arial" w:cs="Arial"/>
          <w:sz w:val="18"/>
          <w:szCs w:val="18"/>
        </w:rPr>
      </w:pPr>
      <w:r w:rsidRPr="0057798D">
        <w:rPr>
          <w:rFonts w:ascii="Arial" w:hAnsi="Arial" w:cs="Arial"/>
          <w:sz w:val="18"/>
          <w:szCs w:val="18"/>
        </w:rPr>
        <w:t>« </w:t>
      </w:r>
      <w:hyperlink r:id="rId22" w:history="1">
        <w:r w:rsidR="00E51163" w:rsidRPr="0057798D">
          <w:rPr>
            <w:rFonts w:ascii="Arial" w:hAnsi="Arial" w:cs="Arial"/>
            <w:sz w:val="18"/>
            <w:szCs w:val="18"/>
          </w:rPr>
          <w:t>De la sexualité et de la  virginité dans les pays d’origine et en  situation migratoire  : clivages et créativité</w:t>
        </w:r>
      </w:hyperlink>
      <w:r w:rsidRPr="0057798D">
        <w:rPr>
          <w:rFonts w:ascii="Arial" w:hAnsi="Arial" w:cs="Arial"/>
          <w:sz w:val="18"/>
          <w:szCs w:val="18"/>
        </w:rPr>
        <w:t xml:space="preserve"> » </w:t>
      </w:r>
      <w:r w:rsidR="005A7BCA" w:rsidRPr="0057798D">
        <w:rPr>
          <w:rFonts w:ascii="Arial" w:hAnsi="Arial" w:cs="Arial"/>
          <w:sz w:val="18"/>
          <w:szCs w:val="18"/>
        </w:rPr>
        <w:t>01/07/2015</w:t>
      </w:r>
    </w:p>
    <w:p w14:paraId="1B4916D8" w14:textId="7E10319C" w:rsidR="00E51163" w:rsidRPr="0057798D" w:rsidRDefault="007D472D" w:rsidP="00C82DE8">
      <w:pPr>
        <w:spacing w:after="60"/>
        <w:jc w:val="both"/>
        <w:rPr>
          <w:rFonts w:ascii="Arial" w:hAnsi="Arial" w:cs="Arial"/>
          <w:sz w:val="18"/>
          <w:szCs w:val="18"/>
        </w:rPr>
      </w:pPr>
      <w:r w:rsidRPr="0057798D">
        <w:rPr>
          <w:rFonts w:ascii="Arial" w:hAnsi="Arial" w:cs="Arial"/>
          <w:sz w:val="18"/>
          <w:szCs w:val="18"/>
        </w:rPr>
        <w:t>« </w:t>
      </w:r>
      <w:hyperlink r:id="rId23" w:history="1">
        <w:r w:rsidR="00E51163" w:rsidRPr="0057798D">
          <w:rPr>
            <w:rFonts w:ascii="Arial" w:hAnsi="Arial" w:cs="Arial"/>
            <w:sz w:val="18"/>
            <w:szCs w:val="18"/>
          </w:rPr>
          <w:t>Souffrance identitaire à l’épreuve du trauma de l’exil et des traumatismes migratoires</w:t>
        </w:r>
        <w:r w:rsidRPr="0057798D">
          <w:rPr>
            <w:rFonts w:ascii="Arial" w:hAnsi="Arial" w:cs="Arial"/>
            <w:sz w:val="18"/>
            <w:szCs w:val="18"/>
          </w:rPr>
          <w:t> »</w:t>
        </w:r>
        <w:r w:rsidR="00E51163" w:rsidRPr="0057798D">
          <w:rPr>
            <w:rFonts w:ascii="Arial" w:hAnsi="Arial" w:cs="Arial"/>
            <w:sz w:val="18"/>
            <w:szCs w:val="18"/>
          </w:rPr>
          <w:t xml:space="preserve"> </w:t>
        </w:r>
      </w:hyperlink>
      <w:r w:rsidR="005A7BCA" w:rsidRPr="0057798D">
        <w:rPr>
          <w:rFonts w:ascii="Arial" w:hAnsi="Arial" w:cs="Arial"/>
          <w:sz w:val="18"/>
          <w:szCs w:val="18"/>
        </w:rPr>
        <w:t>01/04/2015</w:t>
      </w:r>
    </w:p>
    <w:p w14:paraId="7AC719C4" w14:textId="3999E5B4" w:rsidR="00762EA4" w:rsidRPr="0057798D" w:rsidRDefault="007D472D" w:rsidP="00782D97">
      <w:pPr>
        <w:spacing w:after="60"/>
        <w:jc w:val="both"/>
        <w:rPr>
          <w:rFonts w:ascii="Arial" w:hAnsi="Arial" w:cs="Arial"/>
          <w:sz w:val="18"/>
          <w:szCs w:val="18"/>
        </w:rPr>
      </w:pPr>
      <w:r w:rsidRPr="0057798D">
        <w:rPr>
          <w:rFonts w:ascii="Arial" w:hAnsi="Arial" w:cs="Arial"/>
          <w:sz w:val="18"/>
          <w:szCs w:val="18"/>
        </w:rPr>
        <w:t>« </w:t>
      </w:r>
      <w:hyperlink r:id="rId24" w:history="1">
        <w:r w:rsidR="00E51163" w:rsidRPr="0057798D">
          <w:rPr>
            <w:rFonts w:ascii="Arial" w:hAnsi="Arial" w:cs="Arial"/>
            <w:sz w:val="18"/>
            <w:szCs w:val="18"/>
          </w:rPr>
          <w:t>Les prémices d’une ethnopsychiatrie italienne</w:t>
        </w:r>
      </w:hyperlink>
      <w:r w:rsidRPr="0057798D">
        <w:rPr>
          <w:rFonts w:ascii="Arial" w:hAnsi="Arial" w:cs="Arial"/>
          <w:sz w:val="18"/>
          <w:szCs w:val="18"/>
        </w:rPr>
        <w:t> »</w:t>
      </w:r>
      <w:r w:rsidR="005A7BCA" w:rsidRPr="0057798D">
        <w:rPr>
          <w:rFonts w:ascii="Arial" w:hAnsi="Arial" w:cs="Arial"/>
          <w:sz w:val="18"/>
          <w:szCs w:val="18"/>
        </w:rPr>
        <w:t xml:space="preserve"> 01/12/2014</w:t>
      </w:r>
    </w:p>
    <w:p w14:paraId="4334784D" w14:textId="77777777" w:rsidR="00130386" w:rsidRPr="0057798D" w:rsidRDefault="00A53F2E" w:rsidP="00101FA6">
      <w:pPr>
        <w:pStyle w:val="Titre2"/>
        <w:jc w:val="both"/>
        <w:rPr>
          <w:rFonts w:ascii="Arial" w:hAnsi="Arial" w:cs="Arial"/>
        </w:rPr>
      </w:pPr>
      <w:r w:rsidRPr="0057798D">
        <w:rPr>
          <w:rFonts w:ascii="Arial" w:hAnsi="Arial" w:cs="Arial"/>
        </w:rPr>
        <w:t>SERGE HEFEZ</w:t>
      </w:r>
    </w:p>
    <w:p w14:paraId="4EF804CD" w14:textId="77777777" w:rsidR="004835C8" w:rsidRPr="0057798D" w:rsidRDefault="004835C8" w:rsidP="00C82DE8">
      <w:pPr>
        <w:spacing w:after="60"/>
        <w:jc w:val="both"/>
        <w:rPr>
          <w:rFonts w:ascii="Arial" w:hAnsi="Arial" w:cs="Arial"/>
          <w:sz w:val="18"/>
          <w:szCs w:val="18"/>
        </w:rPr>
      </w:pPr>
      <w:r w:rsidRPr="0057798D">
        <w:rPr>
          <w:rFonts w:ascii="Arial" w:hAnsi="Arial" w:cs="Arial"/>
          <w:sz w:val="18"/>
          <w:szCs w:val="18"/>
        </w:rPr>
        <w:t>Médecin et psychiatre des hôpitaux, psychanalyste et thérapeute familial et conjugal. Responsable de l’Unité de thérapie familiale dans le service de Psychiatrie de l’enfant et de l’adolescent à l’</w:t>
      </w:r>
      <w:hyperlink r:id="rId25" w:tooltip="Groupe hospitalier de la Pitié-Salpêtrière - Charles Foix" w:history="1">
        <w:r w:rsidRPr="0057798D">
          <w:rPr>
            <w:rStyle w:val="Lienhypertexte"/>
            <w:rFonts w:ascii="Arial" w:hAnsi="Arial" w:cs="Arial"/>
            <w:color w:val="auto"/>
            <w:sz w:val="18"/>
            <w:szCs w:val="18"/>
          </w:rPr>
          <w:t>hôpital de la Pitié-Salpêtrière</w:t>
        </w:r>
      </w:hyperlink>
      <w:r w:rsidRPr="0057798D">
        <w:rPr>
          <w:rFonts w:ascii="Arial" w:hAnsi="Arial" w:cs="Arial"/>
          <w:sz w:val="18"/>
          <w:szCs w:val="18"/>
        </w:rPr>
        <w:t>, Serge Hefez est également chef de service d'Espas, unité de soutien psychologique pour les personnes concernées par le </w:t>
      </w:r>
      <w:hyperlink r:id="rId26" w:tooltip="Syndrome d'immunodéficience acquise" w:history="1">
        <w:r w:rsidRPr="0057798D">
          <w:rPr>
            <w:rStyle w:val="Lienhypertexte"/>
            <w:rFonts w:ascii="Arial" w:hAnsi="Arial" w:cs="Arial"/>
            <w:color w:val="auto"/>
            <w:sz w:val="18"/>
            <w:szCs w:val="18"/>
          </w:rPr>
          <w:t>sida</w:t>
        </w:r>
      </w:hyperlink>
      <w:r w:rsidRPr="0057798D">
        <w:rPr>
          <w:rFonts w:ascii="Arial" w:hAnsi="Arial" w:cs="Arial"/>
          <w:sz w:val="18"/>
          <w:szCs w:val="18"/>
          <w:vertAlign w:val="superscript"/>
        </w:rPr>
        <w:t xml:space="preserve"> </w:t>
      </w:r>
      <w:r w:rsidRPr="0057798D">
        <w:rPr>
          <w:rFonts w:ascii="Arial" w:hAnsi="Arial" w:cs="Arial"/>
          <w:sz w:val="18"/>
          <w:szCs w:val="18"/>
        </w:rPr>
        <w:t>ou les problématiques liées à la sexualité.</w:t>
      </w:r>
    </w:p>
    <w:p w14:paraId="1BDD1CB8" w14:textId="77777777" w:rsidR="004835C8" w:rsidRPr="0057798D" w:rsidRDefault="004835C8" w:rsidP="00C82DE8">
      <w:pPr>
        <w:spacing w:after="60"/>
        <w:jc w:val="both"/>
        <w:rPr>
          <w:rFonts w:ascii="Arial" w:hAnsi="Arial" w:cs="Arial"/>
          <w:sz w:val="18"/>
          <w:szCs w:val="18"/>
        </w:rPr>
      </w:pPr>
      <w:r w:rsidRPr="0057798D">
        <w:rPr>
          <w:rFonts w:ascii="Arial" w:hAnsi="Arial" w:cs="Arial"/>
          <w:sz w:val="18"/>
          <w:szCs w:val="18"/>
        </w:rPr>
        <w:t>Ses essais sur les relations conjugales et familiales </w:t>
      </w:r>
      <w:r w:rsidRPr="0057798D">
        <w:rPr>
          <w:rFonts w:ascii="Arial" w:hAnsi="Arial" w:cs="Arial"/>
          <w:i/>
          <w:iCs/>
          <w:sz w:val="18"/>
          <w:szCs w:val="18"/>
        </w:rPr>
        <w:t>La Danse du couple</w:t>
      </w:r>
      <w:r w:rsidRPr="0057798D">
        <w:rPr>
          <w:rFonts w:ascii="Arial" w:hAnsi="Arial" w:cs="Arial"/>
          <w:sz w:val="18"/>
          <w:szCs w:val="18"/>
        </w:rPr>
        <w:t> et </w:t>
      </w:r>
      <w:r w:rsidRPr="0057798D">
        <w:rPr>
          <w:rFonts w:ascii="Arial" w:hAnsi="Arial" w:cs="Arial"/>
          <w:i/>
          <w:iCs/>
          <w:sz w:val="18"/>
          <w:szCs w:val="18"/>
        </w:rPr>
        <w:t>Quand la famille s’emmêle</w:t>
      </w:r>
      <w:r w:rsidRPr="0057798D">
        <w:rPr>
          <w:rFonts w:ascii="Arial" w:hAnsi="Arial" w:cs="Arial"/>
          <w:sz w:val="18"/>
          <w:szCs w:val="18"/>
        </w:rPr>
        <w:t>, traduits dans plusieurs langues, ont connu un très vif succès.</w:t>
      </w:r>
    </w:p>
    <w:p w14:paraId="0CA37612" w14:textId="77777777" w:rsidR="004835C8" w:rsidRPr="0057798D" w:rsidRDefault="004835C8" w:rsidP="00C82DE8">
      <w:pPr>
        <w:spacing w:after="60"/>
        <w:jc w:val="both"/>
        <w:rPr>
          <w:rFonts w:ascii="Arial" w:hAnsi="Arial" w:cs="Arial"/>
          <w:sz w:val="18"/>
          <w:szCs w:val="18"/>
        </w:rPr>
      </w:pPr>
      <w:r w:rsidRPr="0057798D">
        <w:rPr>
          <w:rFonts w:ascii="Arial" w:hAnsi="Arial" w:cs="Arial"/>
          <w:sz w:val="18"/>
          <w:szCs w:val="18"/>
        </w:rPr>
        <w:t>Il a publié </w:t>
      </w:r>
      <w:r w:rsidRPr="0057798D">
        <w:rPr>
          <w:rFonts w:ascii="Arial" w:hAnsi="Arial" w:cs="Arial"/>
          <w:i/>
          <w:iCs/>
          <w:sz w:val="18"/>
          <w:szCs w:val="18"/>
        </w:rPr>
        <w:t>Dans le cœur des hommes</w:t>
      </w:r>
      <w:r w:rsidRPr="0057798D">
        <w:rPr>
          <w:rFonts w:ascii="Arial" w:hAnsi="Arial" w:cs="Arial"/>
          <w:sz w:val="18"/>
          <w:szCs w:val="18"/>
        </w:rPr>
        <w:t>, étude sur l’identité masculine qui a obtenu le </w:t>
      </w:r>
      <w:hyperlink r:id="rId27" w:tooltip="Prix Psychologies-Fnac" w:history="1">
        <w:r w:rsidRPr="0057798D">
          <w:rPr>
            <w:rStyle w:val="Lienhypertexte"/>
            <w:rFonts w:ascii="Arial" w:hAnsi="Arial" w:cs="Arial"/>
            <w:color w:val="auto"/>
            <w:sz w:val="18"/>
            <w:szCs w:val="18"/>
          </w:rPr>
          <w:t>Prix Psychologies-Fnac</w:t>
        </w:r>
      </w:hyperlink>
      <w:r w:rsidRPr="0057798D">
        <w:rPr>
          <w:rFonts w:ascii="Arial" w:hAnsi="Arial" w:cs="Arial"/>
          <w:sz w:val="18"/>
          <w:szCs w:val="18"/>
        </w:rPr>
        <w:t> 2009, et en 2012 un essai sur les questions de genre, </w:t>
      </w:r>
      <w:r w:rsidRPr="0057798D">
        <w:rPr>
          <w:rFonts w:ascii="Arial" w:hAnsi="Arial" w:cs="Arial"/>
          <w:i/>
          <w:iCs/>
          <w:sz w:val="18"/>
          <w:szCs w:val="18"/>
        </w:rPr>
        <w:t>Le Nouvel ordre sexuel : pourquoi devient-on garçon ou fille</w:t>
      </w:r>
      <w:r w:rsidRPr="0057798D">
        <w:rPr>
          <w:rFonts w:ascii="Arial" w:hAnsi="Arial" w:cs="Arial"/>
          <w:sz w:val="18"/>
          <w:szCs w:val="18"/>
        </w:rPr>
        <w:t> ?</w:t>
      </w:r>
    </w:p>
    <w:p w14:paraId="75F53EFE" w14:textId="77777777" w:rsidR="004835C8" w:rsidRPr="0057798D" w:rsidRDefault="004835C8" w:rsidP="00C82DE8">
      <w:pPr>
        <w:spacing w:after="60"/>
        <w:jc w:val="both"/>
        <w:rPr>
          <w:rFonts w:ascii="Arial" w:hAnsi="Arial" w:cs="Arial"/>
          <w:sz w:val="18"/>
          <w:szCs w:val="18"/>
        </w:rPr>
      </w:pPr>
      <w:r w:rsidRPr="0057798D">
        <w:rPr>
          <w:rFonts w:ascii="Arial" w:hAnsi="Arial" w:cs="Arial"/>
          <w:sz w:val="18"/>
          <w:szCs w:val="18"/>
        </w:rPr>
        <w:t xml:space="preserve">En 2016, </w:t>
      </w:r>
      <w:r w:rsidRPr="0057798D">
        <w:rPr>
          <w:rFonts w:ascii="Arial" w:hAnsi="Arial" w:cs="Arial"/>
          <w:i/>
          <w:sz w:val="18"/>
          <w:szCs w:val="18"/>
        </w:rPr>
        <w:t xml:space="preserve">La fabrique de la famille </w:t>
      </w:r>
      <w:r w:rsidRPr="0057798D">
        <w:rPr>
          <w:rFonts w:ascii="Arial" w:hAnsi="Arial" w:cs="Arial"/>
          <w:sz w:val="18"/>
          <w:szCs w:val="18"/>
        </w:rPr>
        <w:t>aborde les modifications profondes des schémas familiaux en ce XXIème siècle.</w:t>
      </w:r>
    </w:p>
    <w:p w14:paraId="5C7E87CA" w14:textId="77777777" w:rsidR="004835C8" w:rsidRPr="0057798D" w:rsidRDefault="004835C8" w:rsidP="00C82DE8">
      <w:pPr>
        <w:spacing w:after="60"/>
        <w:jc w:val="both"/>
        <w:rPr>
          <w:rFonts w:ascii="Arial" w:hAnsi="Arial" w:cs="Arial"/>
          <w:sz w:val="18"/>
          <w:szCs w:val="18"/>
        </w:rPr>
      </w:pPr>
      <w:r w:rsidRPr="0057798D">
        <w:rPr>
          <w:rFonts w:ascii="Arial" w:hAnsi="Arial" w:cs="Arial"/>
          <w:sz w:val="18"/>
          <w:szCs w:val="18"/>
        </w:rPr>
        <w:t>Depuis 2014 il reçoit des familles et des jeunes confrontés à la radicalisation islamiste en liaison avec la Préfecture de Paris dans son Unité de la Pitié Salpétrière et il supervise l’équipe du Centre de prévention des dérives sectaires liées à l’Islam dirigé par Dounia Bouzar. Leur ouvrage « </w:t>
      </w:r>
      <w:r w:rsidRPr="0057798D">
        <w:rPr>
          <w:rFonts w:ascii="Arial" w:hAnsi="Arial" w:cs="Arial"/>
          <w:i/>
          <w:sz w:val="18"/>
          <w:szCs w:val="18"/>
        </w:rPr>
        <w:t>Je rêvais d’un autre monde, la folie adolescente au temps de Daesh </w:t>
      </w:r>
      <w:r w:rsidRPr="0057798D">
        <w:rPr>
          <w:rFonts w:ascii="Arial" w:hAnsi="Arial" w:cs="Arial"/>
          <w:sz w:val="18"/>
          <w:szCs w:val="18"/>
        </w:rPr>
        <w:t>» est paru en février 2017 chez Stock.</w:t>
      </w:r>
    </w:p>
    <w:p w14:paraId="7D2C3169" w14:textId="4ABFD1C2" w:rsidR="004835C8" w:rsidRPr="0057798D" w:rsidRDefault="004835C8" w:rsidP="00C82DE8">
      <w:pPr>
        <w:spacing w:after="60"/>
        <w:jc w:val="both"/>
        <w:rPr>
          <w:rFonts w:ascii="Arial" w:hAnsi="Arial" w:cs="Arial"/>
          <w:sz w:val="18"/>
          <w:szCs w:val="18"/>
        </w:rPr>
      </w:pPr>
      <w:r w:rsidRPr="0057798D">
        <w:rPr>
          <w:rFonts w:ascii="Arial" w:hAnsi="Arial" w:cs="Arial"/>
          <w:sz w:val="18"/>
          <w:szCs w:val="18"/>
        </w:rPr>
        <w:t>En collaboration avec le magazine</w:t>
      </w:r>
      <w:r w:rsidR="00101FA6" w:rsidRPr="0057798D">
        <w:rPr>
          <w:rFonts w:ascii="Arial" w:hAnsi="Arial" w:cs="Arial"/>
          <w:sz w:val="18"/>
          <w:szCs w:val="18"/>
        </w:rPr>
        <w:t xml:space="preserve"> </w:t>
      </w:r>
      <w:hyperlink r:id="rId28" w:tooltip="Libération (journal)" w:history="1">
        <w:r w:rsidRPr="0057798D">
          <w:rPr>
            <w:rStyle w:val="Lienhypertexte"/>
            <w:rFonts w:ascii="Arial" w:hAnsi="Arial" w:cs="Arial"/>
            <w:i/>
            <w:iCs/>
            <w:color w:val="auto"/>
            <w:sz w:val="18"/>
            <w:szCs w:val="18"/>
          </w:rPr>
          <w:t>Libération</w:t>
        </w:r>
      </w:hyperlink>
      <w:r w:rsidRPr="0057798D">
        <w:rPr>
          <w:rFonts w:ascii="Arial" w:hAnsi="Arial" w:cs="Arial"/>
          <w:sz w:val="18"/>
          <w:szCs w:val="18"/>
        </w:rPr>
        <w:t>, il a créé le blog « Famille, je vous haime » consacré à l’analyse de l’actualité sociale et ses répercussions sur les relations et psychologies humaines.</w:t>
      </w:r>
    </w:p>
    <w:p w14:paraId="309C7E48" w14:textId="600E0A4C" w:rsidR="004835C8" w:rsidRPr="00782D97" w:rsidRDefault="004835C8" w:rsidP="00782D97">
      <w:pPr>
        <w:spacing w:after="60"/>
        <w:jc w:val="both"/>
        <w:rPr>
          <w:rFonts w:ascii="Arial" w:hAnsi="Arial" w:cs="Arial"/>
          <w:sz w:val="18"/>
          <w:szCs w:val="18"/>
        </w:rPr>
      </w:pPr>
      <w:r w:rsidRPr="0057798D">
        <w:rPr>
          <w:rFonts w:ascii="Arial" w:hAnsi="Arial" w:cs="Arial"/>
          <w:sz w:val="18"/>
          <w:szCs w:val="18"/>
        </w:rPr>
        <w:t>Serge Hefez est l’auteur de plusieurs séries documentaires pour la télévision dont </w:t>
      </w:r>
      <w:r w:rsidRPr="0057798D">
        <w:rPr>
          <w:rFonts w:ascii="Arial" w:hAnsi="Arial" w:cs="Arial"/>
          <w:i/>
          <w:iCs/>
          <w:sz w:val="18"/>
          <w:szCs w:val="18"/>
        </w:rPr>
        <w:t>Psyché</w:t>
      </w:r>
      <w:r w:rsidRPr="0057798D">
        <w:rPr>
          <w:rFonts w:ascii="Arial" w:hAnsi="Arial" w:cs="Arial"/>
          <w:sz w:val="18"/>
          <w:szCs w:val="18"/>
        </w:rPr>
        <w:t> et </w:t>
      </w:r>
      <w:r w:rsidRPr="0057798D">
        <w:rPr>
          <w:rFonts w:ascii="Arial" w:hAnsi="Arial" w:cs="Arial"/>
          <w:i/>
          <w:iCs/>
          <w:sz w:val="18"/>
          <w:szCs w:val="18"/>
        </w:rPr>
        <w:t>Accro</w:t>
      </w:r>
      <w:r w:rsidRPr="0057798D">
        <w:rPr>
          <w:rFonts w:ascii="Arial" w:hAnsi="Arial" w:cs="Arial"/>
          <w:sz w:val="18"/>
          <w:szCs w:val="18"/>
        </w:rPr>
        <w:t> sur </w:t>
      </w:r>
      <w:hyperlink r:id="rId29" w:tooltip="France 5" w:history="1">
        <w:r w:rsidRPr="0057798D">
          <w:rPr>
            <w:rStyle w:val="Lienhypertexte"/>
            <w:rFonts w:ascii="Arial" w:hAnsi="Arial" w:cs="Arial"/>
            <w:color w:val="auto"/>
            <w:sz w:val="18"/>
            <w:szCs w:val="18"/>
          </w:rPr>
          <w:t>France 5</w:t>
        </w:r>
      </w:hyperlink>
      <w:r w:rsidRPr="0057798D">
        <w:rPr>
          <w:rFonts w:ascii="Arial" w:hAnsi="Arial" w:cs="Arial"/>
          <w:sz w:val="18"/>
          <w:szCs w:val="18"/>
        </w:rPr>
        <w:t>. Il a été chroniqueur au </w:t>
      </w:r>
      <w:r w:rsidRPr="0057798D">
        <w:rPr>
          <w:rFonts w:ascii="Arial" w:hAnsi="Arial" w:cs="Arial"/>
          <w:i/>
          <w:iCs/>
          <w:sz w:val="18"/>
          <w:szCs w:val="18"/>
        </w:rPr>
        <w:t>Journal de la santé</w:t>
      </w:r>
      <w:r w:rsidRPr="0057798D">
        <w:rPr>
          <w:rFonts w:ascii="Arial" w:hAnsi="Arial" w:cs="Arial"/>
          <w:sz w:val="18"/>
          <w:szCs w:val="18"/>
        </w:rPr>
        <w:t> et dans l’émission </w:t>
      </w:r>
      <w:hyperlink r:id="rId30" w:tooltip="La Maison des Maternelles" w:history="1">
        <w:r w:rsidRPr="0057798D">
          <w:rPr>
            <w:rStyle w:val="Lienhypertexte"/>
            <w:rFonts w:ascii="Arial" w:hAnsi="Arial" w:cs="Arial"/>
            <w:i/>
            <w:iCs/>
            <w:color w:val="auto"/>
            <w:sz w:val="18"/>
            <w:szCs w:val="18"/>
          </w:rPr>
          <w:t>Les Maternelles</w:t>
        </w:r>
      </w:hyperlink>
      <w:r w:rsidR="00C82DE8" w:rsidRPr="0057798D">
        <w:rPr>
          <w:rFonts w:ascii="Arial" w:hAnsi="Arial" w:cs="Arial"/>
          <w:sz w:val="18"/>
          <w:szCs w:val="18"/>
        </w:rPr>
        <w:t xml:space="preserve"> </w:t>
      </w:r>
      <w:r w:rsidRPr="0057798D">
        <w:rPr>
          <w:rFonts w:ascii="Arial" w:hAnsi="Arial" w:cs="Arial"/>
          <w:sz w:val="18"/>
          <w:szCs w:val="18"/>
        </w:rPr>
        <w:t xml:space="preserve">sur France 5. Il intervient régulièrement dans la presse écrite et audiovisuelle. Il a été producteur à France Culture et chroniqueur à France Inter. </w:t>
      </w:r>
    </w:p>
    <w:p w14:paraId="7EA569EB" w14:textId="77777777" w:rsidR="004734DE" w:rsidRPr="0057798D" w:rsidRDefault="00A53F2E" w:rsidP="00101FA6">
      <w:pPr>
        <w:pStyle w:val="Titre2"/>
        <w:jc w:val="both"/>
        <w:rPr>
          <w:rFonts w:ascii="Arial" w:hAnsi="Arial" w:cs="Arial"/>
        </w:rPr>
      </w:pPr>
      <w:r w:rsidRPr="0057798D">
        <w:rPr>
          <w:rFonts w:ascii="Arial" w:hAnsi="Arial" w:cs="Arial"/>
        </w:rPr>
        <w:t>JEANNE MEYER</w:t>
      </w:r>
    </w:p>
    <w:p w14:paraId="0C47BF8A" w14:textId="15D08367" w:rsidR="005A7BCA" w:rsidRPr="0057798D" w:rsidRDefault="00CF28D8" w:rsidP="00C82DE8">
      <w:pPr>
        <w:spacing w:after="60"/>
        <w:jc w:val="both"/>
        <w:rPr>
          <w:rFonts w:ascii="Arial" w:eastAsia="Times New Roman" w:hAnsi="Arial" w:cs="Arial"/>
          <w:b/>
          <w:sz w:val="18"/>
          <w:szCs w:val="18"/>
        </w:rPr>
      </w:pPr>
      <w:r w:rsidRPr="0057798D">
        <w:rPr>
          <w:rFonts w:ascii="Arial" w:hAnsi="Arial" w:cs="Arial"/>
          <w:sz w:val="18"/>
          <w:szCs w:val="18"/>
        </w:rPr>
        <w:t>Santé Publique et Médecine de l’adolescent. Présidente de l’instance Régionale d’Education et Promotion de la Santé du Grand Est</w:t>
      </w:r>
      <w:r w:rsidRPr="0057798D">
        <w:rPr>
          <w:rFonts w:ascii="Arial" w:eastAsia="Times New Roman" w:hAnsi="Arial" w:cs="Arial"/>
          <w:b/>
          <w:sz w:val="18"/>
          <w:szCs w:val="18"/>
        </w:rPr>
        <w:t xml:space="preserve"> </w:t>
      </w:r>
    </w:p>
    <w:p w14:paraId="06F09F47" w14:textId="77777777"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Michel MANCIAUX, l’engagement d’une vie en faveur de l’enfant : éthique et bientraitance » Témoignages et paroles recueillies par Jeanne MEYER ; propos illustrés par Denise BLOCH – Edition CIPS et Association d’Idées, 2008</w:t>
      </w:r>
    </w:p>
    <w:p w14:paraId="581B153F" w14:textId="4D41EF57"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w:t>
      </w:r>
      <w:r w:rsidRPr="0057798D">
        <w:rPr>
          <w:rFonts w:ascii="Arial" w:hAnsi="Arial" w:cs="Arial"/>
          <w:iCs/>
          <w:sz w:val="18"/>
          <w:szCs w:val="18"/>
        </w:rPr>
        <w:t>Aimer un enfant, est-ce professionnel</w:t>
      </w:r>
      <w:r w:rsidRPr="0057798D">
        <w:rPr>
          <w:rFonts w:ascii="Arial" w:hAnsi="Arial" w:cs="Arial"/>
          <w:sz w:val="18"/>
          <w:szCs w:val="18"/>
        </w:rPr>
        <w:t> ?" paru dans la revue n° 111 d'Enfance Majuscule consacré à la résilience revisitée (1</w:t>
      </w:r>
      <w:r w:rsidRPr="0057798D">
        <w:rPr>
          <w:rFonts w:ascii="Arial" w:hAnsi="Arial" w:cs="Arial"/>
          <w:sz w:val="18"/>
          <w:szCs w:val="18"/>
          <w:vertAlign w:val="superscript"/>
        </w:rPr>
        <w:t>ère</w:t>
      </w:r>
      <w:r w:rsidRPr="0057798D">
        <w:rPr>
          <w:rFonts w:ascii="Arial" w:hAnsi="Arial" w:cs="Arial"/>
          <w:sz w:val="18"/>
          <w:szCs w:val="18"/>
        </w:rPr>
        <w:t> partie) 2010  </w:t>
      </w:r>
      <w:r w:rsidR="006B2D2A" w:rsidRPr="0057798D">
        <w:rPr>
          <w:rFonts w:ascii="Arial" w:hAnsi="Arial" w:cs="Arial"/>
          <w:sz w:val="18"/>
          <w:szCs w:val="18"/>
        </w:rPr>
        <w:fldChar w:fldCharType="begin"/>
      </w:r>
      <w:r w:rsidR="006B2D2A" w:rsidRPr="0057798D">
        <w:rPr>
          <w:rFonts w:ascii="Arial" w:hAnsi="Arial" w:cs="Arial"/>
          <w:sz w:val="18"/>
          <w:szCs w:val="18"/>
        </w:rPr>
        <w:instrText xml:space="preserve"> HYPERLINK "http://www.enfance-majuscule.com/" \t "_blank" </w:instrText>
      </w:r>
      <w:r w:rsidR="006B2D2A" w:rsidRPr="0057798D">
        <w:rPr>
          <w:rFonts w:ascii="Arial" w:hAnsi="Arial" w:cs="Arial"/>
          <w:sz w:val="18"/>
          <w:szCs w:val="18"/>
        </w:rPr>
        <w:fldChar w:fldCharType="separate"/>
      </w:r>
      <w:r w:rsidRPr="0057798D">
        <w:rPr>
          <w:rFonts w:ascii="Arial" w:hAnsi="Arial" w:cs="Arial"/>
          <w:sz w:val="18"/>
          <w:szCs w:val="18"/>
          <w:u w:val="single"/>
        </w:rPr>
        <w:t>www.enfance-majuscule.com</w:t>
      </w:r>
      <w:r w:rsidR="006B2D2A" w:rsidRPr="0057798D">
        <w:rPr>
          <w:rFonts w:ascii="Arial" w:hAnsi="Arial" w:cs="Arial"/>
          <w:sz w:val="18"/>
          <w:szCs w:val="18"/>
          <w:u w:val="single"/>
        </w:rPr>
        <w:fldChar w:fldCharType="end"/>
      </w:r>
    </w:p>
    <w:p w14:paraId="220B0368" w14:textId="6B9B550B"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Ces adolescents qui nous surprennent » </w:t>
      </w:r>
      <w:r w:rsidR="00782D97">
        <w:rPr>
          <w:rFonts w:ascii="Arial" w:hAnsi="Arial" w:cs="Arial"/>
          <w:sz w:val="18"/>
          <w:szCs w:val="18"/>
        </w:rPr>
        <w:t>Chapitre 16,</w:t>
      </w:r>
      <w:r w:rsidR="00782D97" w:rsidRPr="0057798D">
        <w:rPr>
          <w:rFonts w:ascii="Arial" w:hAnsi="Arial" w:cs="Arial"/>
          <w:sz w:val="18"/>
          <w:szCs w:val="18"/>
        </w:rPr>
        <w:t xml:space="preserve"> </w:t>
      </w:r>
      <w:r w:rsidRPr="0057798D">
        <w:rPr>
          <w:rFonts w:ascii="Arial" w:hAnsi="Arial" w:cs="Arial"/>
          <w:sz w:val="18"/>
          <w:szCs w:val="18"/>
        </w:rPr>
        <w:t>en collaboration avec Michèle BLANC-PARDIGON paru dans Pédiatrie Sociale Volume 2, collection progrès en pédiatrie. Editions Doin 2010 </w:t>
      </w:r>
      <w:r w:rsidR="006B2D2A" w:rsidRPr="0057798D">
        <w:rPr>
          <w:rFonts w:ascii="Arial" w:hAnsi="Arial" w:cs="Arial"/>
          <w:sz w:val="18"/>
          <w:szCs w:val="18"/>
        </w:rPr>
        <w:fldChar w:fldCharType="begin"/>
      </w:r>
      <w:r w:rsidR="006B2D2A" w:rsidRPr="0057798D">
        <w:rPr>
          <w:rFonts w:ascii="Arial" w:hAnsi="Arial" w:cs="Arial"/>
          <w:sz w:val="18"/>
          <w:szCs w:val="18"/>
        </w:rPr>
        <w:instrText xml:space="preserve"> HYPERLINK "http://www.wkf.fr/sante" \t "_blank" </w:instrText>
      </w:r>
      <w:r w:rsidR="006B2D2A" w:rsidRPr="0057798D">
        <w:rPr>
          <w:rFonts w:ascii="Arial" w:hAnsi="Arial" w:cs="Arial"/>
          <w:sz w:val="18"/>
          <w:szCs w:val="18"/>
        </w:rPr>
        <w:fldChar w:fldCharType="separate"/>
      </w:r>
      <w:r w:rsidRPr="0057798D">
        <w:rPr>
          <w:rFonts w:ascii="Arial" w:hAnsi="Arial" w:cs="Arial"/>
          <w:sz w:val="18"/>
          <w:szCs w:val="18"/>
          <w:u w:val="single"/>
        </w:rPr>
        <w:t>www.wkf.fr/sante</w:t>
      </w:r>
      <w:r w:rsidR="006B2D2A" w:rsidRPr="0057798D">
        <w:rPr>
          <w:rFonts w:ascii="Arial" w:hAnsi="Arial" w:cs="Arial"/>
          <w:sz w:val="18"/>
          <w:szCs w:val="18"/>
          <w:u w:val="single"/>
        </w:rPr>
        <w:fldChar w:fldCharType="end"/>
      </w:r>
      <w:r w:rsidRPr="0057798D">
        <w:rPr>
          <w:rFonts w:ascii="Arial" w:hAnsi="Arial" w:cs="Arial"/>
          <w:sz w:val="18"/>
          <w:szCs w:val="18"/>
        </w:rPr>
        <w:t> et </w:t>
      </w:r>
      <w:r w:rsidR="006B2D2A" w:rsidRPr="0057798D">
        <w:rPr>
          <w:rFonts w:ascii="Arial" w:hAnsi="Arial" w:cs="Arial"/>
          <w:sz w:val="18"/>
          <w:szCs w:val="18"/>
        </w:rPr>
        <w:fldChar w:fldCharType="begin"/>
      </w:r>
      <w:r w:rsidR="006B2D2A" w:rsidRPr="0057798D">
        <w:rPr>
          <w:rFonts w:ascii="Arial" w:hAnsi="Arial" w:cs="Arial"/>
          <w:sz w:val="18"/>
          <w:szCs w:val="18"/>
        </w:rPr>
        <w:instrText xml:space="preserve"> HYPERLINK "http://www.pediatrie-sociale.org/" \t "_blank" </w:instrText>
      </w:r>
      <w:r w:rsidR="006B2D2A" w:rsidRPr="0057798D">
        <w:rPr>
          <w:rFonts w:ascii="Arial" w:hAnsi="Arial" w:cs="Arial"/>
          <w:sz w:val="18"/>
          <w:szCs w:val="18"/>
        </w:rPr>
        <w:fldChar w:fldCharType="separate"/>
      </w:r>
      <w:r w:rsidRPr="0057798D">
        <w:rPr>
          <w:rFonts w:ascii="Arial" w:hAnsi="Arial" w:cs="Arial"/>
          <w:sz w:val="18"/>
          <w:szCs w:val="18"/>
          <w:u w:val="single"/>
        </w:rPr>
        <w:t>www.pediatrie-sociale.org</w:t>
      </w:r>
      <w:r w:rsidR="006B2D2A" w:rsidRPr="0057798D">
        <w:rPr>
          <w:rFonts w:ascii="Arial" w:hAnsi="Arial" w:cs="Arial"/>
          <w:sz w:val="18"/>
          <w:szCs w:val="18"/>
          <w:u w:val="single"/>
        </w:rPr>
        <w:fldChar w:fldCharType="end"/>
      </w:r>
    </w:p>
    <w:p w14:paraId="1B8E6761" w14:textId="1E73913A"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Adolescence demande assistance ? » avec M-Thérèse BAZILLE, coordinatrice MDA Nancy paru dans la revue n° 122 d’Enfance Majuscule de janvier-février 2012</w:t>
      </w:r>
    </w:p>
    <w:p w14:paraId="4120A95D" w14:textId="378BD578"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L’enfant et la prison » </w:t>
      </w:r>
      <w:r w:rsidR="00101FA6" w:rsidRPr="0057798D">
        <w:rPr>
          <w:rFonts w:ascii="Arial" w:hAnsi="Arial" w:cs="Arial"/>
          <w:sz w:val="18"/>
          <w:szCs w:val="18"/>
        </w:rPr>
        <w:t>Coordination du n° 127 d’Enfance Majuscule</w:t>
      </w:r>
      <w:r w:rsidR="005A7BCA" w:rsidRPr="0057798D">
        <w:rPr>
          <w:rFonts w:ascii="Arial" w:hAnsi="Arial" w:cs="Arial"/>
          <w:sz w:val="18"/>
          <w:szCs w:val="18"/>
        </w:rPr>
        <w:t>,</w:t>
      </w:r>
      <w:r w:rsidRPr="0057798D">
        <w:rPr>
          <w:rFonts w:ascii="Arial" w:hAnsi="Arial" w:cs="Arial"/>
          <w:sz w:val="18"/>
          <w:szCs w:val="18"/>
        </w:rPr>
        <w:t xml:space="preserve"> novembre-décembre 2012</w:t>
      </w:r>
    </w:p>
    <w:p w14:paraId="1D0E264F" w14:textId="0A892940"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La prostitution des mineurs » </w:t>
      </w:r>
      <w:r w:rsidR="00101FA6" w:rsidRPr="0057798D">
        <w:rPr>
          <w:rFonts w:ascii="Arial" w:hAnsi="Arial" w:cs="Arial"/>
          <w:sz w:val="18"/>
          <w:szCs w:val="18"/>
        </w:rPr>
        <w:t>Publication d’un cahier de l’AFIREM 58</w:t>
      </w:r>
      <w:r w:rsidR="005A7BCA" w:rsidRPr="0057798D">
        <w:rPr>
          <w:rFonts w:ascii="Arial" w:hAnsi="Arial" w:cs="Arial"/>
          <w:sz w:val="18"/>
          <w:szCs w:val="18"/>
        </w:rPr>
        <w:t>,</w:t>
      </w:r>
      <w:r w:rsidR="00101FA6" w:rsidRPr="0057798D">
        <w:rPr>
          <w:rFonts w:ascii="Arial" w:hAnsi="Arial" w:cs="Arial"/>
          <w:sz w:val="18"/>
          <w:szCs w:val="18"/>
        </w:rPr>
        <w:t xml:space="preserve"> </w:t>
      </w:r>
      <w:r w:rsidRPr="0057798D">
        <w:rPr>
          <w:rFonts w:ascii="Arial" w:hAnsi="Arial" w:cs="Arial"/>
          <w:sz w:val="18"/>
          <w:szCs w:val="18"/>
        </w:rPr>
        <w:t>2013</w:t>
      </w:r>
    </w:p>
    <w:p w14:paraId="42E07027" w14:textId="4B0028C2"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Intime, privé, public en protection de l’enfance » </w:t>
      </w:r>
      <w:r w:rsidR="00101FA6" w:rsidRPr="0057798D">
        <w:rPr>
          <w:rFonts w:ascii="Arial" w:hAnsi="Arial" w:cs="Arial"/>
          <w:sz w:val="18"/>
          <w:szCs w:val="18"/>
        </w:rPr>
        <w:t>Publication du cahier de l’AFIREM 59</w:t>
      </w:r>
      <w:r w:rsidR="005A7BCA" w:rsidRPr="0057798D">
        <w:rPr>
          <w:rFonts w:ascii="Arial" w:hAnsi="Arial" w:cs="Arial"/>
          <w:sz w:val="18"/>
          <w:szCs w:val="18"/>
        </w:rPr>
        <w:t>,</w:t>
      </w:r>
      <w:r w:rsidR="00101FA6" w:rsidRPr="0057798D">
        <w:rPr>
          <w:rFonts w:ascii="Arial" w:hAnsi="Arial" w:cs="Arial"/>
          <w:sz w:val="18"/>
          <w:szCs w:val="18"/>
        </w:rPr>
        <w:t xml:space="preserve"> </w:t>
      </w:r>
      <w:r w:rsidRPr="0057798D">
        <w:rPr>
          <w:rFonts w:ascii="Arial" w:hAnsi="Arial" w:cs="Arial"/>
          <w:sz w:val="18"/>
          <w:szCs w:val="18"/>
        </w:rPr>
        <w:t>2014</w:t>
      </w:r>
    </w:p>
    <w:p w14:paraId="373B5EA3" w14:textId="60287045"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Violences institutionnelles, en hommage à Stanislaw TOMKIEWICZ », </w:t>
      </w:r>
      <w:r w:rsidR="00101FA6" w:rsidRPr="0057798D">
        <w:rPr>
          <w:rFonts w:ascii="Arial" w:hAnsi="Arial" w:cs="Arial"/>
          <w:sz w:val="18"/>
          <w:szCs w:val="18"/>
        </w:rPr>
        <w:t>Publication du cahier de l’AFIREM 60</w:t>
      </w:r>
      <w:r w:rsidR="005A7BCA" w:rsidRPr="0057798D">
        <w:rPr>
          <w:rFonts w:ascii="Arial" w:hAnsi="Arial" w:cs="Arial"/>
          <w:sz w:val="18"/>
          <w:szCs w:val="18"/>
        </w:rPr>
        <w:t>,</w:t>
      </w:r>
      <w:r w:rsidR="00101FA6" w:rsidRPr="0057798D">
        <w:rPr>
          <w:rFonts w:ascii="Arial" w:hAnsi="Arial" w:cs="Arial"/>
          <w:sz w:val="18"/>
          <w:szCs w:val="18"/>
        </w:rPr>
        <w:t xml:space="preserve"> </w:t>
      </w:r>
      <w:r w:rsidRPr="0057798D">
        <w:rPr>
          <w:rFonts w:ascii="Arial" w:hAnsi="Arial" w:cs="Arial"/>
          <w:sz w:val="18"/>
          <w:szCs w:val="18"/>
        </w:rPr>
        <w:t>2014</w:t>
      </w:r>
    </w:p>
    <w:p w14:paraId="7BAA5E37" w14:textId="284B315F"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Protéger l’enfant par-delà les frontières » </w:t>
      </w:r>
      <w:r w:rsidR="00101FA6" w:rsidRPr="0057798D">
        <w:rPr>
          <w:rFonts w:ascii="Arial" w:hAnsi="Arial" w:cs="Arial"/>
          <w:sz w:val="18"/>
          <w:szCs w:val="18"/>
        </w:rPr>
        <w:t xml:space="preserve">Codirection d’un ouvrage collectif, </w:t>
      </w:r>
      <w:r w:rsidRPr="0057798D">
        <w:rPr>
          <w:rFonts w:ascii="Arial" w:hAnsi="Arial" w:cs="Arial"/>
          <w:sz w:val="18"/>
          <w:szCs w:val="18"/>
        </w:rPr>
        <w:t>Presses Universitaires de Lorraine, 2015</w:t>
      </w:r>
    </w:p>
    <w:p w14:paraId="51ED5D5D" w14:textId="090CAD16"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L’évaluation dans tous ses états, pourquoi faut-il en parler en protection de l’enfance »,</w:t>
      </w:r>
      <w:r w:rsidR="00101FA6" w:rsidRPr="0057798D">
        <w:rPr>
          <w:rFonts w:ascii="Arial" w:hAnsi="Arial" w:cs="Arial"/>
          <w:sz w:val="18"/>
          <w:szCs w:val="18"/>
        </w:rPr>
        <w:t xml:space="preserve"> Publication du cahier de l’AFIREM 61,</w:t>
      </w:r>
      <w:r w:rsidRPr="0057798D">
        <w:rPr>
          <w:rFonts w:ascii="Arial" w:hAnsi="Arial" w:cs="Arial"/>
          <w:sz w:val="18"/>
          <w:szCs w:val="18"/>
        </w:rPr>
        <w:t xml:space="preserve"> 2015</w:t>
      </w:r>
    </w:p>
    <w:p w14:paraId="1A239C84" w14:textId="4E0C5760"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Délaissement, abandon, adoption : souffrances cachées », </w:t>
      </w:r>
      <w:r w:rsidR="00101FA6" w:rsidRPr="0057798D">
        <w:rPr>
          <w:rFonts w:ascii="Arial" w:hAnsi="Arial" w:cs="Arial"/>
          <w:sz w:val="18"/>
          <w:szCs w:val="18"/>
        </w:rPr>
        <w:t xml:space="preserve">Publication du cahier de l’AFIREM 62, </w:t>
      </w:r>
      <w:r w:rsidRPr="0057798D">
        <w:rPr>
          <w:rFonts w:ascii="Arial" w:hAnsi="Arial" w:cs="Arial"/>
          <w:sz w:val="18"/>
          <w:szCs w:val="18"/>
        </w:rPr>
        <w:t>2016</w:t>
      </w:r>
    </w:p>
    <w:p w14:paraId="633844B9" w14:textId="0EA1D2D7" w:rsidR="00D26256" w:rsidRPr="0057798D" w:rsidRDefault="00D26256" w:rsidP="00C82DE8">
      <w:pPr>
        <w:spacing w:after="60"/>
        <w:jc w:val="both"/>
        <w:rPr>
          <w:rFonts w:ascii="Arial" w:hAnsi="Arial" w:cs="Arial"/>
          <w:sz w:val="18"/>
          <w:szCs w:val="18"/>
        </w:rPr>
      </w:pPr>
      <w:r w:rsidRPr="0057798D">
        <w:rPr>
          <w:rFonts w:ascii="Arial" w:hAnsi="Arial" w:cs="Arial"/>
          <w:sz w:val="18"/>
          <w:szCs w:val="18"/>
        </w:rPr>
        <w:t xml:space="preserve">« L’accompagnement en périnatalité, une opportunité à ne pas manquer », </w:t>
      </w:r>
      <w:r w:rsidR="00101FA6" w:rsidRPr="0057798D">
        <w:rPr>
          <w:rFonts w:ascii="Arial" w:hAnsi="Arial" w:cs="Arial"/>
          <w:sz w:val="18"/>
          <w:szCs w:val="18"/>
        </w:rPr>
        <w:t xml:space="preserve">Publication du cahier de l’AFIREM 63, </w:t>
      </w:r>
      <w:r w:rsidRPr="0057798D">
        <w:rPr>
          <w:rFonts w:ascii="Arial" w:hAnsi="Arial" w:cs="Arial"/>
          <w:sz w:val="18"/>
          <w:szCs w:val="18"/>
        </w:rPr>
        <w:t>2016</w:t>
      </w:r>
    </w:p>
    <w:p w14:paraId="30A5737E" w14:textId="7B4DB432" w:rsidR="0058601B" w:rsidRPr="0057798D" w:rsidRDefault="009D05B0" w:rsidP="00C82DE8">
      <w:pPr>
        <w:spacing w:after="60"/>
        <w:jc w:val="both"/>
        <w:rPr>
          <w:rFonts w:ascii="Arial" w:hAnsi="Arial" w:cs="Arial"/>
          <w:sz w:val="18"/>
          <w:szCs w:val="18"/>
        </w:rPr>
      </w:pPr>
      <w:r w:rsidRPr="0057798D">
        <w:rPr>
          <w:rFonts w:ascii="Arial" w:hAnsi="Arial" w:cs="Arial"/>
          <w:sz w:val="18"/>
          <w:szCs w:val="18"/>
        </w:rPr>
        <w:t>« </w:t>
      </w:r>
      <w:r w:rsidR="00D26256" w:rsidRPr="0057798D">
        <w:rPr>
          <w:rFonts w:ascii="Arial" w:hAnsi="Arial" w:cs="Arial"/>
          <w:sz w:val="18"/>
          <w:szCs w:val="18"/>
        </w:rPr>
        <w:t>Prévenir la maltraitance, au-delà de l’injonction : une volonté affirmée, un engagement, une posture »</w:t>
      </w:r>
      <w:r w:rsidR="005A7BCA" w:rsidRPr="0057798D">
        <w:rPr>
          <w:rFonts w:ascii="Arial" w:hAnsi="Arial" w:cs="Arial"/>
          <w:sz w:val="18"/>
          <w:szCs w:val="18"/>
        </w:rPr>
        <w:t xml:space="preserve">, Publication du cahier de l’AFIREM 64, </w:t>
      </w:r>
      <w:r w:rsidR="00D26256" w:rsidRPr="0057798D">
        <w:rPr>
          <w:rFonts w:ascii="Arial" w:hAnsi="Arial" w:cs="Arial"/>
          <w:sz w:val="18"/>
          <w:szCs w:val="18"/>
        </w:rPr>
        <w:t>2017</w:t>
      </w:r>
    </w:p>
    <w:p w14:paraId="564C7008" w14:textId="77777777" w:rsidR="00317FAB" w:rsidRPr="0057798D" w:rsidRDefault="0058601B" w:rsidP="00101FA6">
      <w:pPr>
        <w:pStyle w:val="Titre2"/>
        <w:jc w:val="both"/>
        <w:rPr>
          <w:rFonts w:ascii="Arial" w:hAnsi="Arial" w:cs="Arial"/>
        </w:rPr>
      </w:pPr>
      <w:r w:rsidRPr="0057798D">
        <w:rPr>
          <w:rFonts w:ascii="Arial" w:hAnsi="Arial" w:cs="Arial"/>
        </w:rPr>
        <w:t>S</w:t>
      </w:r>
      <w:r w:rsidR="00A53F2E" w:rsidRPr="0057798D">
        <w:rPr>
          <w:rFonts w:ascii="Arial" w:hAnsi="Arial" w:cs="Arial"/>
        </w:rPr>
        <w:t>E</w:t>
      </w:r>
      <w:r w:rsidRPr="0057798D">
        <w:rPr>
          <w:rFonts w:ascii="Arial" w:hAnsi="Arial" w:cs="Arial"/>
        </w:rPr>
        <w:t>R</w:t>
      </w:r>
      <w:r w:rsidR="00A53F2E" w:rsidRPr="0057798D">
        <w:rPr>
          <w:rFonts w:ascii="Arial" w:hAnsi="Arial" w:cs="Arial"/>
        </w:rPr>
        <w:t>GE TISSERON</w:t>
      </w:r>
    </w:p>
    <w:p w14:paraId="0352D55B" w14:textId="5B172DF8" w:rsidR="00F233D4" w:rsidRPr="0057798D" w:rsidRDefault="006B2D2A" w:rsidP="00C82DE8">
      <w:pPr>
        <w:pStyle w:val="Paragraphedeliste"/>
        <w:widowControl w:val="0"/>
        <w:autoSpaceDE w:val="0"/>
        <w:autoSpaceDN w:val="0"/>
        <w:adjustRightInd w:val="0"/>
        <w:spacing w:after="60"/>
        <w:ind w:left="0"/>
        <w:jc w:val="both"/>
        <w:rPr>
          <w:rFonts w:ascii="Arial" w:hAnsi="Arial" w:cs="Arial"/>
          <w:color w:val="343434"/>
          <w:sz w:val="18"/>
          <w:szCs w:val="18"/>
        </w:rPr>
      </w:pPr>
      <w:r w:rsidRPr="0057798D">
        <w:rPr>
          <w:rFonts w:ascii="Arial" w:hAnsi="Arial" w:cs="Arial"/>
          <w:bCs/>
          <w:color w:val="343434"/>
          <w:sz w:val="18"/>
          <w:szCs w:val="18"/>
        </w:rPr>
        <w:t>Serge Tisseron</w:t>
      </w:r>
      <w:r w:rsidRPr="0057798D">
        <w:rPr>
          <w:rFonts w:ascii="Arial" w:hAnsi="Arial" w:cs="Arial"/>
          <w:b/>
          <w:bCs/>
          <w:color w:val="343434"/>
          <w:sz w:val="18"/>
          <w:szCs w:val="18"/>
        </w:rPr>
        <w:t xml:space="preserve"> </w:t>
      </w:r>
      <w:r w:rsidRPr="0057798D">
        <w:rPr>
          <w:rFonts w:ascii="Arial" w:hAnsi="Arial" w:cs="Arial"/>
          <w:color w:val="343434"/>
          <w:sz w:val="18"/>
          <w:szCs w:val="18"/>
        </w:rPr>
        <w:t>est psychiatre, membre de l’Académie des technologies docteur en psychologie, chercheur associé habilité à diriger des Recherches (HDR) à l’Université Paris VII Denis Diderot. Il a publié une quarantaine d'essais personnels, notamment sur les secrets de famille et nos relations aux images. Il travaille actuellement sur les bouleversements psychiques et sociaux entraînés par les technologies numériques. Ses livres sont traduits dans douze langues.</w:t>
      </w:r>
    </w:p>
    <w:p w14:paraId="45FAAA5F" w14:textId="77777777" w:rsidR="006B2D2A" w:rsidRPr="0057798D" w:rsidRDefault="006B2D2A" w:rsidP="00C82DE8">
      <w:pPr>
        <w:spacing w:after="60"/>
        <w:jc w:val="both"/>
        <w:rPr>
          <w:rFonts w:ascii="Arial" w:hAnsi="Arial" w:cs="Arial"/>
          <w:sz w:val="18"/>
          <w:szCs w:val="18"/>
        </w:rPr>
      </w:pPr>
      <w:r w:rsidRPr="0057798D">
        <w:rPr>
          <w:rFonts w:ascii="Arial" w:hAnsi="Arial" w:cs="Arial"/>
          <w:sz w:val="18"/>
          <w:szCs w:val="18"/>
        </w:rPr>
        <w:t>Il a par ailleurs fondé 4 associations auxquelles correspondent 4 sites Internet</w:t>
      </w:r>
      <w:r w:rsidRPr="0057798D">
        <w:rPr>
          <w:rFonts w:ascii="Arial" w:hAnsi="Arial" w:cs="Arial"/>
          <w:i/>
          <w:iCs/>
          <w:sz w:val="18"/>
          <w:szCs w:val="18"/>
        </w:rPr>
        <w:t xml:space="preserve"> :</w:t>
      </w:r>
      <w:r w:rsidRPr="0057798D">
        <w:rPr>
          <w:rFonts w:ascii="Arial" w:hAnsi="Arial" w:cs="Arial"/>
          <w:sz w:val="18"/>
          <w:szCs w:val="18"/>
        </w:rPr>
        <w:t> </w:t>
      </w:r>
    </w:p>
    <w:p w14:paraId="3C66CCAA" w14:textId="77777777" w:rsidR="006B2D2A" w:rsidRPr="0057798D" w:rsidRDefault="006B2D2A" w:rsidP="00C82DE8">
      <w:pPr>
        <w:spacing w:after="60"/>
        <w:jc w:val="both"/>
        <w:rPr>
          <w:rFonts w:ascii="Arial" w:hAnsi="Arial" w:cs="Arial"/>
          <w:sz w:val="18"/>
          <w:szCs w:val="18"/>
        </w:rPr>
      </w:pPr>
      <w:r w:rsidRPr="0057798D">
        <w:rPr>
          <w:rFonts w:ascii="Arial" w:hAnsi="Arial" w:cs="Arial"/>
          <w:sz w:val="18"/>
          <w:szCs w:val="18"/>
        </w:rPr>
        <w:t>-« Trois, Six, Neuf, Douze » (</w:t>
      </w:r>
      <w:hyperlink r:id="rId31" w:history="1">
        <w:r w:rsidRPr="0057798D">
          <w:rPr>
            <w:rFonts w:ascii="Arial" w:hAnsi="Arial" w:cs="Arial"/>
            <w:color w:val="0000FF"/>
            <w:sz w:val="18"/>
            <w:szCs w:val="18"/>
            <w:u w:val="single" w:color="0000FF"/>
          </w:rPr>
          <w:t>http://3-6-9-12.org</w:t>
        </w:r>
      </w:hyperlink>
      <w:r w:rsidRPr="0057798D">
        <w:rPr>
          <w:rFonts w:ascii="Arial" w:hAnsi="Arial" w:cs="Arial"/>
          <w:color w:val="0000FF"/>
          <w:sz w:val="18"/>
          <w:szCs w:val="18"/>
        </w:rPr>
        <w:t>)</w:t>
      </w:r>
      <w:r w:rsidRPr="0057798D">
        <w:rPr>
          <w:rFonts w:ascii="Arial" w:hAnsi="Arial" w:cs="Arial"/>
          <w:sz w:val="18"/>
          <w:szCs w:val="18"/>
        </w:rPr>
        <w:t xml:space="preserve"> pour accompagner les parents dans leurs tâches éducatives autour des écrans, pour une société connectée, responsable et solidaire </w:t>
      </w:r>
    </w:p>
    <w:p w14:paraId="4EC65A8B" w14:textId="77777777" w:rsidR="006B2D2A" w:rsidRPr="0057798D" w:rsidRDefault="006B2D2A" w:rsidP="00C82DE8">
      <w:pPr>
        <w:spacing w:after="60"/>
        <w:jc w:val="both"/>
        <w:rPr>
          <w:rFonts w:ascii="Arial" w:hAnsi="Arial" w:cs="Arial"/>
          <w:sz w:val="18"/>
          <w:szCs w:val="18"/>
        </w:rPr>
      </w:pPr>
      <w:r w:rsidRPr="0057798D">
        <w:rPr>
          <w:rFonts w:ascii="Arial" w:hAnsi="Arial" w:cs="Arial"/>
          <w:sz w:val="18"/>
          <w:szCs w:val="18"/>
        </w:rPr>
        <w:t>-« l’Institut Pour l’Etude des Relations Homme-Robots » (</w:t>
      </w:r>
      <w:hyperlink r:id="rId32" w:history="1">
        <w:r w:rsidRPr="0057798D">
          <w:rPr>
            <w:rFonts w:ascii="Arial" w:hAnsi="Arial" w:cs="Arial"/>
            <w:color w:val="0000FF"/>
            <w:sz w:val="18"/>
            <w:szCs w:val="18"/>
            <w:u w:val="single" w:color="0000FF"/>
          </w:rPr>
          <w:t>http://IERHR.com</w:t>
        </w:r>
      </w:hyperlink>
      <w:r w:rsidRPr="0057798D">
        <w:rPr>
          <w:rFonts w:ascii="Arial" w:hAnsi="Arial" w:cs="Arial"/>
          <w:color w:val="0000FF"/>
          <w:sz w:val="18"/>
          <w:szCs w:val="18"/>
        </w:rPr>
        <w:t>)</w:t>
      </w:r>
      <w:r w:rsidRPr="0057798D">
        <w:rPr>
          <w:rFonts w:ascii="Arial" w:hAnsi="Arial" w:cs="Arial"/>
          <w:sz w:val="18"/>
          <w:szCs w:val="18"/>
        </w:rPr>
        <w:t xml:space="preserve"> pour étudier les relations entre les hommes et les machines</w:t>
      </w:r>
    </w:p>
    <w:p w14:paraId="2A8C5699" w14:textId="77777777" w:rsidR="006B2D2A" w:rsidRPr="0057798D" w:rsidRDefault="006B2D2A" w:rsidP="00C82DE8">
      <w:pPr>
        <w:spacing w:after="60"/>
        <w:jc w:val="both"/>
        <w:rPr>
          <w:rFonts w:ascii="Arial" w:hAnsi="Arial" w:cs="Arial"/>
          <w:sz w:val="18"/>
          <w:szCs w:val="18"/>
        </w:rPr>
      </w:pPr>
      <w:r w:rsidRPr="0057798D">
        <w:rPr>
          <w:rFonts w:ascii="Arial" w:hAnsi="Arial" w:cs="Arial"/>
          <w:sz w:val="18"/>
          <w:szCs w:val="18"/>
        </w:rPr>
        <w:t xml:space="preserve">-« Développer l’empathie par le Jeu des Trois Figures » (http:// </w:t>
      </w:r>
      <w:hyperlink r:id="rId33" w:history="1">
        <w:r w:rsidRPr="0057798D">
          <w:rPr>
            <w:rFonts w:ascii="Arial" w:hAnsi="Arial" w:cs="Arial"/>
            <w:color w:val="0D68AE"/>
            <w:sz w:val="18"/>
            <w:szCs w:val="18"/>
            <w:u w:val="single" w:color="0D68AE"/>
          </w:rPr>
          <w:t>3figures.org</w:t>
        </w:r>
      </w:hyperlink>
      <w:r w:rsidRPr="0057798D">
        <w:rPr>
          <w:rFonts w:ascii="Arial" w:hAnsi="Arial" w:cs="Arial"/>
          <w:sz w:val="18"/>
          <w:szCs w:val="18"/>
        </w:rPr>
        <w:t>) pour développer l’empathie de la maternelle au collège, en utilisant l’activité appelée « Jeu des Trois Figures » qu’il a fondée et pour laquelle il a reçu un agrément de l’Education Nationale</w:t>
      </w:r>
    </w:p>
    <w:p w14:paraId="6F93E89C" w14:textId="3AAEB309" w:rsidR="006B2D2A" w:rsidRPr="0057798D" w:rsidRDefault="006B2D2A" w:rsidP="00C82DE8">
      <w:pPr>
        <w:spacing w:after="60"/>
        <w:jc w:val="both"/>
        <w:rPr>
          <w:rFonts w:ascii="Arial" w:hAnsi="Arial" w:cs="Arial"/>
          <w:sz w:val="18"/>
          <w:szCs w:val="18"/>
        </w:rPr>
      </w:pPr>
      <w:r w:rsidRPr="0057798D">
        <w:rPr>
          <w:rFonts w:ascii="Arial" w:hAnsi="Arial" w:cs="Arial"/>
          <w:sz w:val="18"/>
          <w:szCs w:val="18"/>
        </w:rPr>
        <w:t>-« l’Institut pour l’Histoire et la Mémoire des Catastrophes » (</w:t>
      </w:r>
      <w:hyperlink r:id="rId34" w:history="1">
        <w:r w:rsidRPr="0057798D">
          <w:rPr>
            <w:rFonts w:ascii="Arial" w:hAnsi="Arial" w:cs="Arial"/>
            <w:color w:val="0000FF"/>
            <w:sz w:val="18"/>
            <w:szCs w:val="18"/>
            <w:u w:val="single" w:color="0000FF"/>
          </w:rPr>
          <w:t>http://memoiresdescatastrophes.org</w:t>
        </w:r>
      </w:hyperlink>
      <w:r w:rsidRPr="0057798D">
        <w:rPr>
          <w:rFonts w:ascii="Arial" w:hAnsi="Arial" w:cs="Arial"/>
          <w:sz w:val="18"/>
          <w:szCs w:val="18"/>
        </w:rPr>
        <w:t>) qu’il a créé en 2008 en lien avec le Ministère du Développement Durable et de l’Energie (MEDDE) pour organiser la résilience sociétale face aux catastrophe en s’appuyant sur les diverses mémoires individuelles et collectives.</w:t>
      </w:r>
    </w:p>
    <w:p w14:paraId="3FC43117" w14:textId="1DC6548B" w:rsidR="006B2D2A" w:rsidRPr="0057798D" w:rsidRDefault="006B2D2A" w:rsidP="00C82DE8">
      <w:pPr>
        <w:spacing w:after="60"/>
        <w:jc w:val="both"/>
        <w:rPr>
          <w:rFonts w:ascii="Arial" w:hAnsi="Arial" w:cs="Arial"/>
          <w:sz w:val="18"/>
          <w:szCs w:val="18"/>
        </w:rPr>
      </w:pPr>
      <w:r w:rsidRPr="0057798D">
        <w:rPr>
          <w:rFonts w:ascii="Arial" w:hAnsi="Arial" w:cs="Arial"/>
          <w:sz w:val="18"/>
          <w:szCs w:val="18"/>
        </w:rPr>
        <w:t xml:space="preserve">Il a reçu en 2002 Le Prix du livre de télévision pour son ouvrage </w:t>
      </w:r>
      <w:r w:rsidRPr="0057798D">
        <w:rPr>
          <w:rFonts w:ascii="Arial" w:hAnsi="Arial" w:cs="Arial"/>
          <w:i/>
          <w:iCs/>
          <w:sz w:val="18"/>
          <w:szCs w:val="18"/>
        </w:rPr>
        <w:t>L’Intimité surexposée</w:t>
      </w:r>
      <w:r w:rsidRPr="0057798D">
        <w:rPr>
          <w:rFonts w:ascii="Arial" w:hAnsi="Arial" w:cs="Arial"/>
          <w:sz w:val="18"/>
          <w:szCs w:val="18"/>
        </w:rPr>
        <w:t xml:space="preserve"> dans lequel il a proposé et défini le mot « Extimité », et en 2004 le prix Stassart de l’Académie des sciences morales et politiques pour son ouvrage </w:t>
      </w:r>
      <w:r w:rsidRPr="0057798D">
        <w:rPr>
          <w:rFonts w:ascii="Arial" w:hAnsi="Arial" w:cs="Arial"/>
          <w:i/>
          <w:iCs/>
          <w:sz w:val="18"/>
          <w:szCs w:val="18"/>
        </w:rPr>
        <w:t xml:space="preserve">Les Bienfaits des images. </w:t>
      </w:r>
      <w:r w:rsidRPr="0057798D">
        <w:rPr>
          <w:rFonts w:ascii="Arial" w:hAnsi="Arial" w:cs="Arial"/>
          <w:sz w:val="18"/>
          <w:szCs w:val="18"/>
        </w:rPr>
        <w:t xml:space="preserve">Il a également reçu en 2013, à Washington, un Award du Family Online Safety Institute (FOSI) pour ses travaux sur les jeunes et les écrans. Son site : </w:t>
      </w:r>
      <w:hyperlink r:id="rId35" w:history="1">
        <w:r w:rsidRPr="0057798D">
          <w:rPr>
            <w:rFonts w:ascii="Arial" w:hAnsi="Arial" w:cs="Arial"/>
            <w:color w:val="0000FF"/>
            <w:sz w:val="18"/>
            <w:szCs w:val="18"/>
            <w:u w:val="single" w:color="0000FF"/>
          </w:rPr>
          <w:t>http://www.sergetisseron.com</w:t>
        </w:r>
      </w:hyperlink>
    </w:p>
    <w:p w14:paraId="5720EC76" w14:textId="4A78CEEC" w:rsidR="00E86334" w:rsidRPr="0057798D" w:rsidRDefault="00E86334" w:rsidP="00C82DE8">
      <w:pPr>
        <w:pStyle w:val="ox-46b6844cb4-msonormal"/>
        <w:tabs>
          <w:tab w:val="left" w:pos="284"/>
        </w:tabs>
        <w:spacing w:before="0" w:beforeAutospacing="0" w:after="60" w:afterAutospacing="0" w:line="360" w:lineRule="atLeast"/>
        <w:jc w:val="both"/>
        <w:rPr>
          <w:rFonts w:ascii="Arial" w:hAnsi="Arial" w:cs="Arial"/>
          <w:sz w:val="18"/>
          <w:szCs w:val="18"/>
        </w:rPr>
      </w:pPr>
      <w:r w:rsidRPr="0057798D">
        <w:rPr>
          <w:rFonts w:ascii="Arial" w:hAnsi="Arial" w:cs="Arial"/>
          <w:sz w:val="18"/>
          <w:szCs w:val="18"/>
        </w:rPr>
        <w:t>Parmi ses plus récentes publications, on peut mentionner les ouvrages suivants :</w:t>
      </w:r>
      <w:r w:rsidRPr="0057798D">
        <w:rPr>
          <w:rStyle w:val="apple-converted-space"/>
          <w:rFonts w:ascii="Arial" w:hAnsi="Arial" w:cs="Arial"/>
          <w:sz w:val="18"/>
          <w:szCs w:val="18"/>
        </w:rPr>
        <w:t> </w:t>
      </w:r>
    </w:p>
    <w:p w14:paraId="649C1286"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Petit traité de cyber psychologie,</w:t>
      </w:r>
      <w:r w:rsidRPr="0057798D">
        <w:rPr>
          <w:rFonts w:ascii="Arial" w:hAnsi="Arial" w:cs="Arial"/>
          <w:sz w:val="18"/>
          <w:szCs w:val="18"/>
        </w:rPr>
        <w:t xml:space="preserve"> Paris, Le Pommier  (2018).</w:t>
      </w:r>
    </w:p>
    <w:p w14:paraId="527F9058"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Empathie et manipulations, les pièges de la compassion,</w:t>
      </w:r>
      <w:r w:rsidRPr="0057798D">
        <w:rPr>
          <w:rFonts w:ascii="Arial" w:hAnsi="Arial" w:cs="Arial"/>
          <w:sz w:val="18"/>
          <w:szCs w:val="18"/>
        </w:rPr>
        <w:t xml:space="preserve"> Paris, Ed. Albin Michel. (2017).</w:t>
      </w:r>
    </w:p>
    <w:p w14:paraId="02D16EDE"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Le jour où mon robot m’aimera, vers l’empathie artificielle,</w:t>
      </w:r>
      <w:r w:rsidRPr="0057798D">
        <w:rPr>
          <w:rFonts w:ascii="Arial" w:hAnsi="Arial" w:cs="Arial"/>
          <w:sz w:val="18"/>
          <w:szCs w:val="18"/>
        </w:rPr>
        <w:t xml:space="preserve"> Paris, Ed. Albin Michel (2015).</w:t>
      </w:r>
    </w:p>
    <w:p w14:paraId="3796E788"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Guide de survie pour accrocs aux écrans… ou comment garder ton ordi et tes parents</w:t>
      </w:r>
      <w:r w:rsidRPr="0057798D">
        <w:rPr>
          <w:rFonts w:ascii="Arial" w:hAnsi="Arial" w:cs="Arial"/>
          <w:sz w:val="18"/>
          <w:szCs w:val="18"/>
        </w:rPr>
        <w:t>, Paris, Nathan (2015).</w:t>
      </w:r>
    </w:p>
    <w:p w14:paraId="333D1EAE"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3-6-9-12, apprivoiser les écrans et grandir</w:t>
      </w:r>
      <w:r w:rsidRPr="0057798D">
        <w:rPr>
          <w:rFonts w:ascii="Arial" w:hAnsi="Arial" w:cs="Arial"/>
          <w:sz w:val="18"/>
          <w:szCs w:val="18"/>
        </w:rPr>
        <w:t>, Toulouse : éres, 2017.</w:t>
      </w:r>
    </w:p>
    <w:p w14:paraId="4ACED4A0"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 xml:space="preserve">Les secrets de famille, Paris : </w:t>
      </w:r>
      <w:r w:rsidRPr="0057798D">
        <w:rPr>
          <w:rFonts w:ascii="Arial" w:hAnsi="Arial" w:cs="Arial"/>
          <w:sz w:val="18"/>
          <w:szCs w:val="18"/>
        </w:rPr>
        <w:t>PUF (2011).</w:t>
      </w:r>
    </w:p>
    <w:p w14:paraId="7BBFC8AD"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L’empathie au cœur du jeu socia</w:t>
      </w:r>
      <w:r w:rsidRPr="0057798D">
        <w:rPr>
          <w:rFonts w:ascii="Arial" w:hAnsi="Arial" w:cs="Arial"/>
          <w:sz w:val="18"/>
          <w:szCs w:val="18"/>
        </w:rPr>
        <w:t>l. Paris : Albin Michel (2010).</w:t>
      </w:r>
    </w:p>
    <w:p w14:paraId="07828ACA" w14:textId="77777777" w:rsidR="006B2D2A" w:rsidRPr="0057798D" w:rsidRDefault="006B2D2A" w:rsidP="00C82DE8">
      <w:pPr>
        <w:spacing w:after="60"/>
        <w:jc w:val="both"/>
        <w:rPr>
          <w:rFonts w:ascii="Arial" w:hAnsi="Arial" w:cs="Arial"/>
          <w:sz w:val="18"/>
          <w:szCs w:val="18"/>
        </w:rPr>
      </w:pPr>
      <w:r w:rsidRPr="0057798D">
        <w:rPr>
          <w:rFonts w:ascii="Arial" w:hAnsi="Arial" w:cs="Arial"/>
          <w:i/>
          <w:iCs/>
          <w:sz w:val="18"/>
          <w:szCs w:val="18"/>
        </w:rPr>
        <w:t>Les dangers de la télé pour les bébés</w:t>
      </w:r>
      <w:r w:rsidRPr="0057798D">
        <w:rPr>
          <w:rFonts w:ascii="Arial" w:hAnsi="Arial" w:cs="Arial"/>
          <w:sz w:val="18"/>
          <w:szCs w:val="18"/>
        </w:rPr>
        <w:t>, Toulouse : érès (2018).</w:t>
      </w:r>
    </w:p>
    <w:p w14:paraId="36131743" w14:textId="77777777" w:rsidR="00A53F2E" w:rsidRPr="0057798D" w:rsidRDefault="00A53F2E" w:rsidP="00C82DE8">
      <w:pPr>
        <w:pStyle w:val="NormalWeb"/>
        <w:spacing w:before="0" w:beforeAutospacing="0" w:after="60" w:afterAutospacing="0"/>
        <w:jc w:val="both"/>
        <w:rPr>
          <w:rFonts w:ascii="Arial" w:hAnsi="Arial" w:cs="Arial"/>
          <w:sz w:val="18"/>
          <w:szCs w:val="18"/>
        </w:rPr>
      </w:pPr>
      <w:r w:rsidRPr="0057798D">
        <w:rPr>
          <w:rFonts w:ascii="Arial" w:hAnsi="Arial" w:cs="Arial"/>
          <w:sz w:val="18"/>
          <w:szCs w:val="18"/>
        </w:rPr>
        <w:t xml:space="preserve">Manuel à l’usage des parents dont les </w:t>
      </w:r>
      <w:r w:rsidR="002C527D" w:rsidRPr="0057798D">
        <w:rPr>
          <w:rFonts w:ascii="Arial" w:hAnsi="Arial" w:cs="Arial"/>
          <w:sz w:val="18"/>
          <w:szCs w:val="18"/>
        </w:rPr>
        <w:t>enfants</w:t>
      </w:r>
      <w:r w:rsidR="009D05B0" w:rsidRPr="0057798D">
        <w:rPr>
          <w:rFonts w:ascii="Arial" w:hAnsi="Arial" w:cs="Arial"/>
          <w:sz w:val="18"/>
          <w:szCs w:val="18"/>
        </w:rPr>
        <w:t xml:space="preserve"> regardent trop la télévision</w:t>
      </w:r>
      <w:r w:rsidRPr="0057798D">
        <w:rPr>
          <w:rFonts w:ascii="Arial" w:hAnsi="Arial" w:cs="Arial"/>
          <w:sz w:val="18"/>
          <w:szCs w:val="18"/>
        </w:rPr>
        <w:t>, éditions Bayard</w:t>
      </w:r>
      <w:r w:rsidR="004F6076" w:rsidRPr="0057798D">
        <w:rPr>
          <w:rFonts w:ascii="Arial" w:hAnsi="Arial" w:cs="Arial"/>
          <w:sz w:val="18"/>
          <w:szCs w:val="18"/>
        </w:rPr>
        <w:t xml:space="preserve"> (2004)</w:t>
      </w:r>
    </w:p>
    <w:p w14:paraId="0E9934DC" w14:textId="39C749C3" w:rsidR="0097596D" w:rsidRPr="0057798D" w:rsidRDefault="002C527D" w:rsidP="0057798D">
      <w:pPr>
        <w:pStyle w:val="NormalWeb"/>
        <w:spacing w:before="0" w:beforeAutospacing="0" w:after="60" w:afterAutospacing="0"/>
        <w:jc w:val="both"/>
        <w:rPr>
          <w:rFonts w:ascii="Arial" w:hAnsi="Arial" w:cs="Arial"/>
          <w:sz w:val="18"/>
          <w:szCs w:val="18"/>
        </w:rPr>
      </w:pPr>
      <w:r w:rsidRPr="0057798D">
        <w:rPr>
          <w:rFonts w:ascii="Arial" w:hAnsi="Arial" w:cs="Arial"/>
          <w:sz w:val="18"/>
          <w:szCs w:val="18"/>
        </w:rPr>
        <w:t>Faut-il inte</w:t>
      </w:r>
      <w:r w:rsidR="009D05B0" w:rsidRPr="0057798D">
        <w:rPr>
          <w:rFonts w:ascii="Arial" w:hAnsi="Arial" w:cs="Arial"/>
          <w:sz w:val="18"/>
          <w:szCs w:val="18"/>
        </w:rPr>
        <w:t>r</w:t>
      </w:r>
      <w:r w:rsidRPr="0057798D">
        <w:rPr>
          <w:rFonts w:ascii="Arial" w:hAnsi="Arial" w:cs="Arial"/>
          <w:sz w:val="18"/>
          <w:szCs w:val="18"/>
        </w:rPr>
        <w:t>dire les écrans aux enfant</w:t>
      </w:r>
      <w:r w:rsidR="009D05B0" w:rsidRPr="0057798D">
        <w:rPr>
          <w:rFonts w:ascii="Arial" w:hAnsi="Arial" w:cs="Arial"/>
          <w:sz w:val="18"/>
          <w:szCs w:val="18"/>
        </w:rPr>
        <w:t>s</w:t>
      </w:r>
      <w:r w:rsidRPr="0057798D">
        <w:rPr>
          <w:rFonts w:ascii="Arial" w:hAnsi="Arial" w:cs="Arial"/>
          <w:sz w:val="18"/>
          <w:szCs w:val="18"/>
        </w:rPr>
        <w:t> ? Bernard Stiegler, Serge Tisseron</w:t>
      </w:r>
      <w:r w:rsidR="004F6076" w:rsidRPr="0057798D">
        <w:rPr>
          <w:rFonts w:ascii="Arial" w:hAnsi="Arial" w:cs="Arial"/>
          <w:sz w:val="18"/>
          <w:szCs w:val="18"/>
        </w:rPr>
        <w:t xml:space="preserve"> (2009)</w:t>
      </w:r>
    </w:p>
    <w:p w14:paraId="268D982B" w14:textId="77777777" w:rsidR="00A53F2E" w:rsidRPr="0057798D" w:rsidRDefault="00A53F2E" w:rsidP="00101FA6">
      <w:pPr>
        <w:pStyle w:val="Titre2"/>
        <w:jc w:val="both"/>
        <w:rPr>
          <w:rFonts w:ascii="Arial" w:hAnsi="Arial" w:cs="Arial"/>
        </w:rPr>
      </w:pPr>
      <w:r w:rsidRPr="0057798D">
        <w:rPr>
          <w:rFonts w:ascii="Arial" w:hAnsi="Arial" w:cs="Arial"/>
        </w:rPr>
        <w:t>CATHERINE LESTERPT</w:t>
      </w:r>
    </w:p>
    <w:p w14:paraId="21135E99" w14:textId="77777777" w:rsidR="00CF28D8" w:rsidRPr="0057798D" w:rsidRDefault="00CF28D8" w:rsidP="00A61DA7">
      <w:pPr>
        <w:pStyle w:val="Paragraphedeliste"/>
        <w:tabs>
          <w:tab w:val="decimal" w:pos="283"/>
        </w:tabs>
        <w:spacing w:after="60"/>
        <w:ind w:left="0"/>
        <w:jc w:val="both"/>
        <w:rPr>
          <w:rFonts w:ascii="Arial" w:hAnsi="Arial" w:cs="Arial"/>
          <w:sz w:val="18"/>
          <w:szCs w:val="18"/>
        </w:rPr>
      </w:pPr>
      <w:r w:rsidRPr="0057798D">
        <w:rPr>
          <w:rFonts w:ascii="Arial" w:hAnsi="Arial" w:cs="Arial"/>
          <w:bCs/>
          <w:sz w:val="18"/>
          <w:szCs w:val="18"/>
        </w:rPr>
        <w:t>Sous-directrice adjointe de l’enfance et de la famille,</w:t>
      </w:r>
      <w:r w:rsidRPr="0057798D">
        <w:rPr>
          <w:rFonts w:ascii="Arial" w:hAnsi="Arial" w:cs="Arial"/>
          <w:sz w:val="18"/>
          <w:szCs w:val="18"/>
        </w:rPr>
        <w:t xml:space="preserve"> </w:t>
      </w:r>
      <w:r w:rsidR="004376DC" w:rsidRPr="0057798D">
        <w:rPr>
          <w:rFonts w:ascii="Arial" w:hAnsi="Arial" w:cs="Arial"/>
          <w:sz w:val="18"/>
          <w:szCs w:val="18"/>
        </w:rPr>
        <w:t>Direction générale de la C</w:t>
      </w:r>
      <w:r w:rsidRPr="0057798D">
        <w:rPr>
          <w:rFonts w:ascii="Arial" w:hAnsi="Arial" w:cs="Arial"/>
          <w:sz w:val="18"/>
          <w:szCs w:val="18"/>
        </w:rPr>
        <w:t>ohésion sociale</w:t>
      </w:r>
    </w:p>
    <w:p w14:paraId="1250622A" w14:textId="77777777" w:rsidR="00A61DA7" w:rsidRPr="0057798D" w:rsidRDefault="00A61DA7" w:rsidP="00A61DA7">
      <w:pPr>
        <w:pStyle w:val="Paragraphedeliste"/>
        <w:tabs>
          <w:tab w:val="decimal" w:pos="283"/>
        </w:tabs>
        <w:spacing w:after="60"/>
        <w:ind w:left="0"/>
        <w:jc w:val="both"/>
        <w:rPr>
          <w:rFonts w:ascii="Arial" w:hAnsi="Arial" w:cs="Arial"/>
          <w:sz w:val="18"/>
          <w:szCs w:val="18"/>
        </w:rPr>
      </w:pPr>
      <w:r w:rsidRPr="0057798D">
        <w:rPr>
          <w:rFonts w:ascii="Arial" w:hAnsi="Arial" w:cs="Arial"/>
          <w:sz w:val="18"/>
          <w:szCs w:val="18"/>
        </w:rPr>
        <w:t xml:space="preserve">Stratégie nationale de soutien à parentalité </w:t>
      </w:r>
    </w:p>
    <w:p w14:paraId="40C7BDD6" w14:textId="30D29E34" w:rsidR="00F456AB" w:rsidRPr="0057798D" w:rsidRDefault="00A61DA7" w:rsidP="00A61DA7">
      <w:pPr>
        <w:pStyle w:val="Paragraphedeliste"/>
        <w:tabs>
          <w:tab w:val="decimal" w:pos="283"/>
        </w:tabs>
        <w:spacing w:after="60"/>
        <w:ind w:left="0"/>
        <w:jc w:val="both"/>
        <w:rPr>
          <w:rFonts w:ascii="Arial" w:hAnsi="Arial" w:cs="Arial"/>
          <w:sz w:val="18"/>
          <w:szCs w:val="18"/>
        </w:rPr>
      </w:pPr>
      <w:r w:rsidRPr="0057798D">
        <w:rPr>
          <w:rFonts w:ascii="Arial" w:hAnsi="Arial" w:cs="Arial"/>
          <w:sz w:val="18"/>
          <w:szCs w:val="18"/>
        </w:rPr>
        <w:t>https://e-communautes.cnfpt.fr/sites/default/files/documents_refs/strategie_nationale_soutien_parentalite.pdf</w:t>
      </w:r>
    </w:p>
    <w:p w14:paraId="7F20D72A" w14:textId="77777777" w:rsidR="009D05B0" w:rsidRPr="0057798D" w:rsidRDefault="009D05B0" w:rsidP="00101FA6">
      <w:pPr>
        <w:pStyle w:val="Paragraphedeliste"/>
        <w:tabs>
          <w:tab w:val="decimal" w:pos="283"/>
        </w:tabs>
        <w:spacing w:after="120" w:line="0" w:lineRule="atLeast"/>
        <w:ind w:left="0"/>
        <w:jc w:val="both"/>
        <w:rPr>
          <w:rFonts w:ascii="Arial" w:hAnsi="Arial" w:cs="Arial"/>
          <w:i/>
          <w:sz w:val="20"/>
          <w:szCs w:val="20"/>
        </w:rPr>
      </w:pPr>
    </w:p>
    <w:p w14:paraId="4F137DE1" w14:textId="392430FE" w:rsidR="00A61DA7" w:rsidRPr="00782D97" w:rsidRDefault="009D05B0" w:rsidP="00A61DA7">
      <w:pPr>
        <w:pStyle w:val="Paragraphedeliste"/>
        <w:numPr>
          <w:ilvl w:val="0"/>
          <w:numId w:val="25"/>
        </w:numPr>
        <w:spacing w:after="60"/>
        <w:ind w:left="0"/>
        <w:jc w:val="both"/>
        <w:rPr>
          <w:rFonts w:ascii="Arial" w:hAnsi="Arial" w:cs="Arial"/>
          <w:b/>
          <w:sz w:val="28"/>
          <w:szCs w:val="28"/>
        </w:rPr>
      </w:pPr>
      <w:r w:rsidRPr="00782D97">
        <w:rPr>
          <w:rFonts w:ascii="Arial" w:hAnsi="Arial" w:cs="Arial"/>
          <w:b/>
          <w:sz w:val="28"/>
          <w:szCs w:val="28"/>
        </w:rPr>
        <w:t xml:space="preserve">BIBLIOGRAPHIE THEMATIQUE : </w:t>
      </w:r>
      <w:r w:rsidR="00F456AB" w:rsidRPr="00782D97">
        <w:rPr>
          <w:rFonts w:ascii="Arial" w:hAnsi="Arial" w:cs="Arial"/>
          <w:b/>
          <w:sz w:val="28"/>
          <w:szCs w:val="28"/>
        </w:rPr>
        <w:t>AUTRES OUVRAGES ET TRAVAUX</w:t>
      </w:r>
    </w:p>
    <w:p w14:paraId="4AE13286" w14:textId="2C12ACB8" w:rsidR="0057798D" w:rsidRPr="0057798D" w:rsidRDefault="0057798D" w:rsidP="0057798D">
      <w:pPr>
        <w:shd w:val="clear" w:color="auto" w:fill="F2F2F2" w:themeFill="background1" w:themeFillShade="F2"/>
        <w:spacing w:after="60"/>
        <w:rPr>
          <w:rStyle w:val="fcitemtitle"/>
          <w:rFonts w:ascii="Arial" w:eastAsia="Times New Roman" w:hAnsi="Arial" w:cs="Arial"/>
          <w:b/>
          <w:bCs/>
          <w:sz w:val="18"/>
          <w:szCs w:val="18"/>
        </w:rPr>
      </w:pPr>
      <w:r w:rsidRPr="0057798D">
        <w:rPr>
          <w:rStyle w:val="fcitemtitle"/>
          <w:rFonts w:ascii="Arial" w:eastAsia="Times New Roman" w:hAnsi="Arial" w:cs="Arial"/>
          <w:b/>
          <w:bCs/>
          <w:sz w:val="18"/>
          <w:szCs w:val="18"/>
        </w:rPr>
        <w:t>Accompagnement à la parentalité, société française de santé publique</w:t>
      </w:r>
    </w:p>
    <w:p w14:paraId="254D7450" w14:textId="350B6DA5" w:rsidR="0057798D" w:rsidRPr="0057798D" w:rsidRDefault="0057798D" w:rsidP="0057798D">
      <w:pPr>
        <w:shd w:val="clear" w:color="auto" w:fill="F2F2F2" w:themeFill="background1" w:themeFillShade="F2"/>
        <w:spacing w:after="60"/>
        <w:rPr>
          <w:rFonts w:ascii="Arial" w:hAnsi="Arial" w:cs="Arial"/>
          <w:sz w:val="18"/>
          <w:szCs w:val="18"/>
        </w:rPr>
      </w:pPr>
      <w:r w:rsidRPr="0057798D">
        <w:rPr>
          <w:rStyle w:val="fcitemtitle"/>
          <w:rFonts w:ascii="Arial" w:eastAsia="Times New Roman" w:hAnsi="Arial" w:cs="Arial"/>
          <w:bCs/>
          <w:sz w:val="18"/>
          <w:szCs w:val="18"/>
        </w:rPr>
        <w:t>http://www.sfsp.fr/content-page/111-dossiers-documentaires/3097-accompagnement-a-la-parentalite-3097#textes-de-loi</w:t>
      </w:r>
    </w:p>
    <w:p w14:paraId="77CC125B" w14:textId="23F175B9" w:rsidR="009D05B0" w:rsidRPr="0057798D" w:rsidRDefault="0057798D" w:rsidP="0057798D">
      <w:pPr>
        <w:spacing w:after="60"/>
        <w:jc w:val="both"/>
        <w:rPr>
          <w:rFonts w:ascii="Arial" w:hAnsi="Arial" w:cs="Arial"/>
          <w:sz w:val="18"/>
          <w:szCs w:val="18"/>
        </w:rPr>
      </w:pPr>
      <w:r w:rsidRPr="0057798D">
        <w:rPr>
          <w:rFonts w:ascii="Arial" w:hAnsi="Arial" w:cs="Arial"/>
          <w:sz w:val="18"/>
          <w:szCs w:val="18"/>
        </w:rPr>
        <w:t>E</w:t>
      </w:r>
      <w:r w:rsidR="009D05B0" w:rsidRPr="0057798D">
        <w:rPr>
          <w:rFonts w:ascii="Arial" w:hAnsi="Arial" w:cs="Arial"/>
          <w:sz w:val="18"/>
          <w:szCs w:val="18"/>
        </w:rPr>
        <w:t xml:space="preserve">tre parents </w:t>
      </w:r>
      <w:r w:rsidR="00B34FB1" w:rsidRPr="0057798D">
        <w:rPr>
          <w:rFonts w:ascii="Arial" w:hAnsi="Arial" w:cs="Arial"/>
          <w:sz w:val="18"/>
          <w:szCs w:val="18"/>
        </w:rPr>
        <w:t>aujourd’hui : un jeu d’enfants ? L</w:t>
      </w:r>
      <w:r w:rsidR="009D05B0" w:rsidRPr="0057798D">
        <w:rPr>
          <w:rFonts w:ascii="Arial" w:hAnsi="Arial" w:cs="Arial"/>
          <w:sz w:val="18"/>
          <w:szCs w:val="18"/>
        </w:rPr>
        <w:t xml:space="preserve">es professionnels de PMI face aux enjeux de la parentalité, </w:t>
      </w:r>
      <w:r w:rsidRPr="0057798D">
        <w:rPr>
          <w:rFonts w:ascii="Arial" w:hAnsi="Arial" w:cs="Arial"/>
          <w:sz w:val="18"/>
          <w:szCs w:val="18"/>
        </w:rPr>
        <w:t xml:space="preserve">BAUBY Colette et COLOMBO Marie-Christine, </w:t>
      </w:r>
      <w:r w:rsidR="009D05B0" w:rsidRPr="0057798D">
        <w:rPr>
          <w:rFonts w:ascii="Arial" w:hAnsi="Arial" w:cs="Arial"/>
          <w:sz w:val="18"/>
          <w:szCs w:val="18"/>
        </w:rPr>
        <w:t>2014</w:t>
      </w:r>
    </w:p>
    <w:p w14:paraId="0D43C30F" w14:textId="266C47F7" w:rsidR="009D05B0" w:rsidRPr="0057798D" w:rsidRDefault="009D05B0" w:rsidP="00C82DE8">
      <w:pPr>
        <w:spacing w:after="60"/>
        <w:jc w:val="both"/>
        <w:rPr>
          <w:rFonts w:ascii="Arial" w:hAnsi="Arial" w:cs="Arial"/>
          <w:sz w:val="18"/>
          <w:szCs w:val="18"/>
        </w:rPr>
      </w:pPr>
      <w:r w:rsidRPr="0057798D">
        <w:rPr>
          <w:rFonts w:ascii="Arial" w:hAnsi="Arial" w:cs="Arial"/>
          <w:sz w:val="18"/>
          <w:szCs w:val="18"/>
        </w:rPr>
        <w:t xml:space="preserve">Aimer ses enfants ici et ailleurs : histoires transculturelles, </w:t>
      </w:r>
      <w:r w:rsidR="0057798D" w:rsidRPr="0057798D">
        <w:rPr>
          <w:rFonts w:ascii="Arial" w:hAnsi="Arial" w:cs="Arial"/>
          <w:sz w:val="18"/>
          <w:szCs w:val="18"/>
        </w:rPr>
        <w:t xml:space="preserve">MORO Marie Rose, </w:t>
      </w:r>
      <w:r w:rsidRPr="0057798D">
        <w:rPr>
          <w:rFonts w:ascii="Arial" w:hAnsi="Arial" w:cs="Arial"/>
          <w:sz w:val="18"/>
          <w:szCs w:val="18"/>
        </w:rPr>
        <w:t>Odile Jacob, 2007</w:t>
      </w:r>
    </w:p>
    <w:p w14:paraId="1467E9C6" w14:textId="22E4ACD6" w:rsidR="009D05B0" w:rsidRPr="0057798D" w:rsidRDefault="009D05B0" w:rsidP="00C82DE8">
      <w:pPr>
        <w:spacing w:after="60"/>
        <w:jc w:val="both"/>
        <w:rPr>
          <w:rStyle w:val="Lienhypertexte"/>
          <w:rFonts w:ascii="Arial" w:hAnsi="Arial" w:cs="Arial"/>
          <w:color w:val="auto"/>
          <w:sz w:val="18"/>
          <w:szCs w:val="18"/>
        </w:rPr>
      </w:pPr>
      <w:r w:rsidRPr="0057798D">
        <w:rPr>
          <w:rFonts w:ascii="Arial" w:eastAsia="Times New Roman" w:hAnsi="Arial" w:cs="Arial"/>
          <w:bCs/>
          <w:sz w:val="18"/>
          <w:szCs w:val="18"/>
        </w:rPr>
        <w:t>Être et faire : se construire parents et enfants dans la migration</w:t>
      </w:r>
      <w:r w:rsidR="0057798D" w:rsidRPr="0057798D">
        <w:rPr>
          <w:rFonts w:ascii="Arial" w:eastAsia="Times New Roman" w:hAnsi="Arial" w:cs="Arial"/>
          <w:bCs/>
          <w:sz w:val="18"/>
          <w:szCs w:val="18"/>
        </w:rPr>
        <w:t xml:space="preserve">, </w:t>
      </w:r>
      <w:r w:rsidR="0057798D" w:rsidRPr="0057798D">
        <w:rPr>
          <w:rFonts w:ascii="Arial" w:hAnsi="Arial" w:cs="Arial"/>
          <w:sz w:val="18"/>
          <w:szCs w:val="18"/>
        </w:rPr>
        <w:t>MORO Marie Rose,</w:t>
      </w:r>
      <w:r w:rsidRPr="0057798D">
        <w:rPr>
          <w:rFonts w:ascii="Arial" w:eastAsia="Times New Roman" w:hAnsi="Arial" w:cs="Arial"/>
          <w:bCs/>
          <w:sz w:val="18"/>
          <w:szCs w:val="18"/>
        </w:rPr>
        <w:t xml:space="preserve"> </w:t>
      </w:r>
      <w:hyperlink r:id="rId36" w:history="1">
        <w:r w:rsidRPr="0057798D">
          <w:rPr>
            <w:rStyle w:val="Lienhypertexte"/>
            <w:rFonts w:ascii="Arial" w:eastAsia="Times New Roman" w:hAnsi="Arial" w:cs="Arial"/>
            <w:bCs/>
            <w:color w:val="auto"/>
            <w:sz w:val="18"/>
            <w:szCs w:val="18"/>
          </w:rPr>
          <w:t>Le Coq-héron</w:t>
        </w:r>
      </w:hyperlink>
      <w:r w:rsidRPr="0057798D">
        <w:rPr>
          <w:rStyle w:val="apple-converted-space"/>
          <w:rFonts w:ascii="Arial" w:eastAsia="Times New Roman" w:hAnsi="Arial" w:cs="Arial"/>
          <w:sz w:val="18"/>
          <w:szCs w:val="18"/>
        </w:rPr>
        <w:t> </w:t>
      </w:r>
      <w:hyperlink r:id="rId37" w:history="1">
        <w:r w:rsidRPr="0057798D">
          <w:rPr>
            <w:rStyle w:val="Lienhypertexte"/>
            <w:rFonts w:ascii="Arial" w:eastAsia="Times New Roman" w:hAnsi="Arial" w:cs="Arial"/>
            <w:bCs/>
            <w:color w:val="auto"/>
            <w:sz w:val="18"/>
            <w:szCs w:val="18"/>
          </w:rPr>
          <w:t>2017/3 (N° 230)</w:t>
        </w:r>
      </w:hyperlink>
      <w:r w:rsidRPr="0057798D">
        <w:rPr>
          <w:rStyle w:val="in-revue"/>
          <w:rFonts w:ascii="Arial" w:eastAsia="Times New Roman" w:hAnsi="Arial" w:cs="Arial"/>
          <w:sz w:val="18"/>
          <w:szCs w:val="18"/>
        </w:rPr>
        <w:t>, pages 87 à 96</w:t>
      </w:r>
      <w:r w:rsidRPr="0057798D">
        <w:rPr>
          <w:rFonts w:ascii="Arial" w:hAnsi="Arial" w:cs="Arial"/>
          <w:sz w:val="18"/>
          <w:szCs w:val="18"/>
        </w:rPr>
        <w:t xml:space="preserve"> </w:t>
      </w:r>
      <w:hyperlink r:id="rId38" w:history="1">
        <w:r w:rsidRPr="0057798D">
          <w:rPr>
            <w:rStyle w:val="Lienhypertexte"/>
            <w:rFonts w:ascii="Arial" w:hAnsi="Arial" w:cs="Arial"/>
            <w:color w:val="auto"/>
            <w:sz w:val="18"/>
            <w:szCs w:val="18"/>
          </w:rPr>
          <w:t>https://www.cairn.info/revue-le-coq-heron-2017-3-page-87.htm?contenu=resume</w:t>
        </w:r>
      </w:hyperlink>
    </w:p>
    <w:p w14:paraId="3AB63FFC" w14:textId="7CC1790A" w:rsidR="0057798D" w:rsidRPr="0057798D" w:rsidRDefault="009D05B0" w:rsidP="00C82DE8">
      <w:pPr>
        <w:spacing w:after="60"/>
        <w:jc w:val="both"/>
        <w:rPr>
          <w:rStyle w:val="Lienhypertexte"/>
          <w:rFonts w:ascii="Arial" w:hAnsi="Arial" w:cs="Arial"/>
          <w:color w:val="auto"/>
          <w:sz w:val="18"/>
          <w:szCs w:val="18"/>
          <w:u w:val="none"/>
        </w:rPr>
      </w:pPr>
      <w:r w:rsidRPr="0057798D">
        <w:rPr>
          <w:rFonts w:ascii="Arial" w:hAnsi="Arial" w:cs="Arial"/>
          <w:sz w:val="18"/>
          <w:szCs w:val="18"/>
        </w:rPr>
        <w:t>Mineurs non accompagnés quels besoins et quelles réponses ? Observatoire national de la protection de l’enfance, février 2017</w:t>
      </w:r>
    </w:p>
    <w:p w14:paraId="3800C151" w14:textId="2576B55C" w:rsidR="009D05B0" w:rsidRPr="0057798D" w:rsidRDefault="009D05B0" w:rsidP="00C82DE8">
      <w:pPr>
        <w:spacing w:after="60"/>
        <w:jc w:val="both"/>
        <w:rPr>
          <w:rFonts w:ascii="Arial" w:hAnsi="Arial" w:cs="Arial"/>
          <w:sz w:val="18"/>
          <w:szCs w:val="18"/>
        </w:rPr>
      </w:pPr>
      <w:r w:rsidRPr="0057798D">
        <w:rPr>
          <w:rFonts w:ascii="Arial" w:hAnsi="Arial" w:cs="Arial"/>
          <w:sz w:val="18"/>
          <w:szCs w:val="18"/>
        </w:rPr>
        <w:t>Etude Elfe (Etude longitudinale française depuis l’enfance) : elle a pour but de mieux connaître les différents facteurs (environnement, entourage familial, conditions de vie, etc.) qui peuvent avoir une influence sur le développement physique et psychologique de l’enfant, sa santé et sa socialisation.</w:t>
      </w:r>
      <w:r w:rsidR="00B82153" w:rsidRPr="0057798D">
        <w:rPr>
          <w:rStyle w:val="apple-converted-space"/>
          <w:rFonts w:ascii="Arial" w:hAnsi="Arial" w:cs="Arial"/>
          <w:sz w:val="18"/>
          <w:szCs w:val="18"/>
        </w:rPr>
        <w:t xml:space="preserve"> </w:t>
      </w:r>
      <w:r w:rsidRPr="0057798D">
        <w:rPr>
          <w:rFonts w:ascii="Arial" w:hAnsi="Arial" w:cs="Arial"/>
          <w:sz w:val="18"/>
          <w:szCs w:val="18"/>
        </w:rPr>
        <w:t xml:space="preserve">La cohorte Elfe consiste en un suivi dans le temps de 18 000 enfants nés en 2011 </w:t>
      </w:r>
      <w:r w:rsidR="006B2D2A" w:rsidRPr="0057798D">
        <w:fldChar w:fldCharType="begin"/>
      </w:r>
      <w:r w:rsidR="006B2D2A" w:rsidRPr="0057798D">
        <w:rPr>
          <w:rFonts w:ascii="Arial" w:hAnsi="Arial" w:cs="Arial"/>
          <w:sz w:val="18"/>
          <w:szCs w:val="18"/>
        </w:rPr>
        <w:instrText xml:space="preserve"> HYPERLINK "https://www.elfe-france.fr/" \t "_blank" </w:instrText>
      </w:r>
      <w:r w:rsidR="006B2D2A" w:rsidRPr="0057798D">
        <w:fldChar w:fldCharType="separate"/>
      </w:r>
      <w:r w:rsidRPr="0057798D">
        <w:rPr>
          <w:rStyle w:val="Lienhypertexte"/>
          <w:rFonts w:ascii="Arial" w:hAnsi="Arial" w:cs="Arial"/>
          <w:color w:val="auto"/>
          <w:sz w:val="18"/>
          <w:szCs w:val="18"/>
        </w:rPr>
        <w:t>Pour plus d’information: https://www.elfe-france.fr/</w:t>
      </w:r>
      <w:r w:rsidR="006B2D2A" w:rsidRPr="0057798D">
        <w:rPr>
          <w:rStyle w:val="Lienhypertexte"/>
          <w:rFonts w:ascii="Arial" w:hAnsi="Arial" w:cs="Arial"/>
          <w:color w:val="auto"/>
          <w:sz w:val="18"/>
          <w:szCs w:val="18"/>
        </w:rPr>
        <w:fldChar w:fldCharType="end"/>
      </w:r>
    </w:p>
    <w:p w14:paraId="2AEDC0FE" w14:textId="718E0DBA" w:rsidR="009D05B0" w:rsidRPr="0057798D" w:rsidRDefault="009D05B0" w:rsidP="00C82DE8">
      <w:pPr>
        <w:spacing w:after="60"/>
        <w:jc w:val="both"/>
        <w:rPr>
          <w:rFonts w:ascii="Arial" w:hAnsi="Arial" w:cs="Arial"/>
          <w:sz w:val="18"/>
          <w:szCs w:val="18"/>
        </w:rPr>
      </w:pPr>
      <w:r w:rsidRPr="0057798D">
        <w:rPr>
          <w:rFonts w:ascii="Arial" w:hAnsi="Arial" w:cs="Arial"/>
          <w:sz w:val="18"/>
          <w:szCs w:val="18"/>
        </w:rPr>
        <w:t>Guide méthodologique pour la mise en œuvre de projets d’accompagnement à la parentalité</w:t>
      </w:r>
      <w:r w:rsidR="00B82153" w:rsidRPr="0057798D">
        <w:rPr>
          <w:rFonts w:ascii="Arial" w:hAnsi="Arial" w:cs="Arial"/>
          <w:sz w:val="18"/>
          <w:szCs w:val="18"/>
        </w:rPr>
        <w:t xml:space="preserve"> : </w:t>
      </w:r>
      <w:r w:rsidRPr="0057798D">
        <w:rPr>
          <w:rFonts w:ascii="Arial" w:hAnsi="Arial" w:cs="Arial"/>
          <w:sz w:val="18"/>
          <w:szCs w:val="18"/>
        </w:rPr>
        <w:t xml:space="preserve">Naitre, grandir et s’épanouir dans l’Ain, Schéma départemental des actions éducatives et des services aux familles. </w:t>
      </w:r>
    </w:p>
    <w:p w14:paraId="7E11ABFB" w14:textId="77777777" w:rsidR="009D05B0" w:rsidRPr="0057798D" w:rsidRDefault="0091281E" w:rsidP="00C82DE8">
      <w:pPr>
        <w:spacing w:after="60"/>
        <w:jc w:val="both"/>
        <w:rPr>
          <w:rStyle w:val="Lienhypertexte"/>
          <w:rFonts w:ascii="Arial" w:hAnsi="Arial" w:cs="Arial"/>
          <w:color w:val="auto"/>
          <w:sz w:val="18"/>
          <w:szCs w:val="18"/>
        </w:rPr>
      </w:pPr>
      <w:hyperlink r:id="rId39" w:history="1">
        <w:r w:rsidR="009D05B0" w:rsidRPr="0057798D">
          <w:rPr>
            <w:rStyle w:val="Lienhypertexte"/>
            <w:rFonts w:ascii="Arial" w:hAnsi="Arial" w:cs="Arial"/>
            <w:color w:val="auto"/>
            <w:sz w:val="18"/>
            <w:szCs w:val="18"/>
          </w:rPr>
          <w:t>https://www.sdaesf01.fr/wp-content/uploads/2016/04/Guide-Methodologique-pour-la-mise-en-oeuvre-de-projets-daccompagnement-à-la-Parentalité.pdf</w:t>
        </w:r>
      </w:hyperlink>
    </w:p>
    <w:p w14:paraId="06FFC8FA" w14:textId="7B28F8CE" w:rsidR="009D05B0" w:rsidRPr="0057798D" w:rsidRDefault="009D05B0" w:rsidP="00C82DE8">
      <w:pPr>
        <w:spacing w:after="60"/>
        <w:jc w:val="both"/>
        <w:rPr>
          <w:rFonts w:ascii="Arial" w:eastAsia="Times New Roman" w:hAnsi="Arial" w:cs="Arial"/>
          <w:sz w:val="18"/>
          <w:szCs w:val="18"/>
        </w:rPr>
      </w:pPr>
      <w:r w:rsidRPr="0057798D">
        <w:rPr>
          <w:rFonts w:ascii="Arial" w:eastAsia="Times New Roman" w:hAnsi="Arial" w:cs="Arial"/>
          <w:sz w:val="18"/>
          <w:szCs w:val="18"/>
        </w:rPr>
        <w:t xml:space="preserve">Promouvoir la santé dès la petite enfance : Accompagner la parentalité. </w:t>
      </w:r>
      <w:r w:rsidRPr="0057798D">
        <w:rPr>
          <w:rFonts w:ascii="Arial" w:eastAsia="Times New Roman" w:hAnsi="Arial" w:cs="Arial"/>
          <w:i/>
          <w:iCs/>
          <w:sz w:val="18"/>
          <w:szCs w:val="18"/>
        </w:rPr>
        <w:t xml:space="preserve">Coll. Santé en action, </w:t>
      </w:r>
      <w:r w:rsidRPr="0057798D">
        <w:rPr>
          <w:rFonts w:ascii="Arial" w:eastAsia="Times New Roman" w:hAnsi="Arial" w:cs="Arial"/>
          <w:bCs/>
          <w:sz w:val="18"/>
          <w:szCs w:val="18"/>
        </w:rPr>
        <w:t xml:space="preserve">Houzelle, Nathalie, Coulon, Nathalie, Coum, Daniel, Mariage, Dominique, Neyrand, Gérard, Prévot, Olivier </w:t>
      </w:r>
    </w:p>
    <w:p w14:paraId="464D4D7D" w14:textId="78524141" w:rsidR="009D05B0" w:rsidRDefault="0091281E" w:rsidP="0057798D">
      <w:pPr>
        <w:spacing w:after="60"/>
        <w:jc w:val="both"/>
        <w:rPr>
          <w:rStyle w:val="Lienhypertexte"/>
          <w:rFonts w:ascii="Arial" w:hAnsi="Arial" w:cs="Arial"/>
          <w:color w:val="auto"/>
          <w:sz w:val="18"/>
          <w:szCs w:val="18"/>
        </w:rPr>
      </w:pPr>
      <w:hyperlink r:id="rId40" w:history="1">
        <w:r w:rsidR="009D05B0" w:rsidRPr="0057798D">
          <w:rPr>
            <w:rStyle w:val="Lienhypertexte"/>
            <w:rFonts w:ascii="Arial" w:hAnsi="Arial" w:cs="Arial"/>
            <w:color w:val="auto"/>
            <w:sz w:val="18"/>
            <w:szCs w:val="18"/>
          </w:rPr>
          <w:t>http://inpes.santepubliquefrance.fr/CFESBases/catalogue/detaildoc.asp?numfiche=1508</w:t>
        </w:r>
      </w:hyperlink>
    </w:p>
    <w:p w14:paraId="15ADF2A2" w14:textId="77777777" w:rsidR="00782D97" w:rsidRPr="0057798D" w:rsidRDefault="00782D97" w:rsidP="0057798D">
      <w:pPr>
        <w:spacing w:after="60"/>
        <w:jc w:val="both"/>
        <w:rPr>
          <w:rFonts w:ascii="Arial" w:eastAsia="Times New Roman" w:hAnsi="Arial" w:cs="Arial"/>
          <w:sz w:val="18"/>
          <w:szCs w:val="18"/>
        </w:rPr>
      </w:pPr>
    </w:p>
    <w:p w14:paraId="5E7FB02D" w14:textId="486E1D39" w:rsidR="009D05B0" w:rsidRPr="00782D97" w:rsidRDefault="00A61DA7" w:rsidP="0057798D">
      <w:pPr>
        <w:pStyle w:val="Paragraphedeliste"/>
        <w:numPr>
          <w:ilvl w:val="0"/>
          <w:numId w:val="25"/>
        </w:numPr>
        <w:spacing w:after="60"/>
        <w:ind w:left="0"/>
        <w:jc w:val="both"/>
        <w:rPr>
          <w:rFonts w:ascii="Arial" w:hAnsi="Arial" w:cs="Arial"/>
          <w:b/>
          <w:sz w:val="28"/>
          <w:szCs w:val="28"/>
        </w:rPr>
      </w:pPr>
      <w:r w:rsidRPr="00782D97">
        <w:rPr>
          <w:rFonts w:ascii="Arial" w:hAnsi="Arial" w:cs="Arial"/>
          <w:b/>
          <w:sz w:val="28"/>
          <w:szCs w:val="28"/>
        </w:rPr>
        <w:t>TEXTES DE LOI </w:t>
      </w:r>
    </w:p>
    <w:p w14:paraId="48B377C4" w14:textId="77777777" w:rsidR="00A61DA7" w:rsidRPr="0057798D" w:rsidRDefault="00A61DA7" w:rsidP="00A61DA7">
      <w:pPr>
        <w:spacing w:after="60"/>
        <w:rPr>
          <w:rFonts w:ascii="Arial" w:hAnsi="Arial" w:cs="Arial"/>
          <w:sz w:val="18"/>
          <w:szCs w:val="18"/>
        </w:rPr>
      </w:pPr>
      <w:r w:rsidRPr="0057798D">
        <w:rPr>
          <w:rFonts w:ascii="Arial" w:hAnsi="Arial" w:cs="Arial"/>
          <w:sz w:val="18"/>
          <w:szCs w:val="18"/>
        </w:rPr>
        <w:fldChar w:fldCharType="begin"/>
      </w:r>
      <w:r w:rsidRPr="0057798D">
        <w:rPr>
          <w:rFonts w:ascii="Arial" w:hAnsi="Arial" w:cs="Arial"/>
          <w:sz w:val="18"/>
          <w:szCs w:val="18"/>
        </w:rPr>
        <w:instrText xml:space="preserve"> HYPERLINK "http://www.social-sante.gouv.fr/IMG/pdf/Decret_CNSP.pdf" \t "_blank" </w:instrText>
      </w:r>
      <w:r w:rsidRPr="0057798D">
        <w:rPr>
          <w:rFonts w:ascii="Arial" w:hAnsi="Arial" w:cs="Arial"/>
          <w:sz w:val="18"/>
          <w:szCs w:val="18"/>
        </w:rPr>
        <w:fldChar w:fldCharType="separate"/>
      </w:r>
      <w:r w:rsidRPr="0057798D">
        <w:rPr>
          <w:rStyle w:val="Lienhypertexte"/>
          <w:rFonts w:ascii="Arial" w:eastAsia="Times New Roman" w:hAnsi="Arial" w:cs="Arial"/>
          <w:color w:val="auto"/>
          <w:sz w:val="18"/>
          <w:szCs w:val="18"/>
          <w:u w:val="none"/>
        </w:rPr>
        <w:t>Décret n°2010-1308 du 2 novembre 2010 portant création du Comité national de soutien à la parentalité</w:t>
      </w:r>
      <w:r w:rsidRPr="0057798D">
        <w:rPr>
          <w:rFonts w:ascii="Arial" w:hAnsi="Arial" w:cs="Arial"/>
          <w:sz w:val="18"/>
          <w:szCs w:val="18"/>
        </w:rPr>
        <w:fldChar w:fldCharType="end"/>
      </w:r>
    </w:p>
    <w:p w14:paraId="0A5A24BC" w14:textId="2A904161" w:rsidR="00A61DA7" w:rsidRPr="0057798D" w:rsidRDefault="00A61DA7" w:rsidP="0057798D">
      <w:pPr>
        <w:spacing w:after="60"/>
        <w:rPr>
          <w:rFonts w:ascii="Arial" w:hAnsi="Arial" w:cs="Arial"/>
          <w:sz w:val="18"/>
          <w:szCs w:val="18"/>
        </w:rPr>
      </w:pPr>
      <w:r w:rsidRPr="0057798D">
        <w:rPr>
          <w:rFonts w:ascii="Arial" w:hAnsi="Arial" w:cs="Arial"/>
          <w:sz w:val="18"/>
          <w:szCs w:val="18"/>
        </w:rPr>
        <w:fldChar w:fldCharType="begin"/>
      </w:r>
      <w:r w:rsidRPr="0057798D">
        <w:rPr>
          <w:rFonts w:ascii="Arial" w:hAnsi="Arial" w:cs="Arial"/>
          <w:sz w:val="18"/>
          <w:szCs w:val="18"/>
        </w:rPr>
        <w:instrText xml:space="preserve"> HYPERLINK "http://www.sante.gouv.fr/fichiers/bo/2009/09-01/ste_20090001_0100_0275.pdf" \t "_blank" </w:instrText>
      </w:r>
      <w:r w:rsidRPr="0057798D">
        <w:rPr>
          <w:rFonts w:ascii="Arial" w:hAnsi="Arial" w:cs="Arial"/>
          <w:sz w:val="18"/>
          <w:szCs w:val="18"/>
        </w:rPr>
        <w:fldChar w:fldCharType="separate"/>
      </w:r>
      <w:r w:rsidRPr="0057798D">
        <w:rPr>
          <w:rStyle w:val="Lienhypertexte"/>
          <w:rFonts w:ascii="Arial" w:eastAsia="Times New Roman" w:hAnsi="Arial" w:cs="Arial"/>
          <w:color w:val="auto"/>
          <w:sz w:val="18"/>
          <w:szCs w:val="18"/>
          <w:u w:val="none"/>
        </w:rPr>
        <w:t>Circulaire interministérielle DIF/DGAS/2B/DAIC/DGESCO/DIV n°2008-361 du 11 décembre 2008 relative aux réseaux d'écoute, d'appui et d'accompagnement des parents (REAAP)</w:t>
      </w:r>
      <w:r w:rsidRPr="0057798D">
        <w:rPr>
          <w:rFonts w:ascii="Arial" w:hAnsi="Arial" w:cs="Arial"/>
          <w:sz w:val="18"/>
          <w:szCs w:val="18"/>
        </w:rPr>
        <w:fldChar w:fldCharType="end"/>
      </w:r>
    </w:p>
    <w:sectPr w:rsidR="00A61DA7" w:rsidRPr="0057798D" w:rsidSect="00B766EA">
      <w:footerReference w:type="even" r:id="rId41"/>
      <w:footerReference w:type="default" r:id="rId42"/>
      <w:pgSz w:w="11900" w:h="16840"/>
      <w:pgMar w:top="1021" w:right="1021" w:bottom="1021" w:left="1021" w:header="624"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8FC6" w14:textId="77777777" w:rsidR="0057798D" w:rsidRDefault="0057798D" w:rsidP="00940C50">
      <w:r>
        <w:separator/>
      </w:r>
    </w:p>
  </w:endnote>
  <w:endnote w:type="continuationSeparator" w:id="0">
    <w:p w14:paraId="41C0D991" w14:textId="77777777" w:rsidR="0057798D" w:rsidRDefault="0057798D" w:rsidP="0094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839A" w14:textId="77777777" w:rsidR="0057798D" w:rsidRDefault="0057798D" w:rsidP="009E19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281E">
      <w:rPr>
        <w:rStyle w:val="Numrodepage"/>
        <w:noProof/>
      </w:rPr>
      <w:t>4</w:t>
    </w:r>
    <w:r>
      <w:rPr>
        <w:rStyle w:val="Numrodepage"/>
      </w:rPr>
      <w:fldChar w:fldCharType="end"/>
    </w:r>
  </w:p>
  <w:p w14:paraId="62E54CA9" w14:textId="77777777" w:rsidR="0057798D" w:rsidRDefault="0057798D" w:rsidP="0015643D">
    <w:pPr>
      <w:ind w:right="360"/>
      <w:rPr>
        <w:rFonts w:eastAsia="Times New Roman"/>
        <w:b/>
        <w:bCs/>
        <w:i/>
        <w:sz w:val="16"/>
        <w:szCs w:val="16"/>
      </w:rPr>
    </w:pPr>
  </w:p>
  <w:p w14:paraId="11BAE590" w14:textId="77777777" w:rsidR="0057798D" w:rsidRPr="009E19DE" w:rsidRDefault="0057798D" w:rsidP="00657EC9">
    <w:pPr>
      <w:ind w:right="360"/>
      <w:jc w:val="center"/>
      <w:rPr>
        <w:rFonts w:eastAsia="Times New Roman"/>
        <w:b/>
        <w:bCs/>
        <w:i/>
        <w:sz w:val="16"/>
        <w:szCs w:val="16"/>
      </w:rPr>
    </w:pPr>
    <w:r>
      <w:rPr>
        <w:rFonts w:eastAsia="Times New Roman"/>
        <w:b/>
        <w:bCs/>
        <w:i/>
        <w:sz w:val="16"/>
        <w:szCs w:val="16"/>
      </w:rPr>
      <w:t>SNAMSPEN</w:t>
    </w:r>
    <w:r w:rsidRPr="008D371A">
      <w:rPr>
        <w:rFonts w:eastAsia="Times New Roman"/>
        <w:b/>
        <w:bCs/>
        <w:i/>
        <w:sz w:val="16"/>
        <w:szCs w:val="16"/>
      </w:rPr>
      <w:t>/Sgen-CFDT</w:t>
    </w:r>
    <w:r>
      <w:rPr>
        <w:rFonts w:eastAsia="Times New Roman"/>
        <w:b/>
        <w:bCs/>
        <w:i/>
        <w:sz w:val="16"/>
        <w:szCs w:val="16"/>
      </w:rPr>
      <w:t xml:space="preserve"> -</w:t>
    </w:r>
    <w:r w:rsidRPr="008D371A">
      <w:rPr>
        <w:rFonts w:eastAsia="Times New Roman"/>
        <w:i/>
        <w:color w:val="000000"/>
        <w:sz w:val="16"/>
        <w:szCs w:val="16"/>
      </w:rPr>
      <w:t xml:space="preserve">47/49 avenue Simon Bolivar </w:t>
    </w:r>
    <w:r w:rsidRPr="008D371A">
      <w:rPr>
        <w:rFonts w:eastAsia="Times New Roman"/>
        <w:bCs/>
        <w:i/>
        <w:color w:val="000000"/>
        <w:sz w:val="16"/>
        <w:szCs w:val="16"/>
      </w:rPr>
      <w:t xml:space="preserve">75950  Paris cedex 19 - </w:t>
    </w:r>
    <w:hyperlink r:id="rId1" w:history="1">
      <w:r w:rsidRPr="008D371A">
        <w:rPr>
          <w:rStyle w:val="Lienhypertexte"/>
          <w:rFonts w:eastAsia="Times New Roman"/>
          <w:b/>
          <w:bCs/>
          <w:i/>
          <w:sz w:val="16"/>
          <w:szCs w:val="16"/>
        </w:rPr>
        <w:t>snamspen@sgen.cfdt.fr</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ABF3" w14:textId="77777777" w:rsidR="0057798D" w:rsidRDefault="0057798D" w:rsidP="009E19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281E">
      <w:rPr>
        <w:rStyle w:val="Numrodepage"/>
        <w:noProof/>
      </w:rPr>
      <w:t>1</w:t>
    </w:r>
    <w:r>
      <w:rPr>
        <w:rStyle w:val="Numrodepage"/>
      </w:rPr>
      <w:fldChar w:fldCharType="end"/>
    </w:r>
  </w:p>
  <w:p w14:paraId="659D72D9" w14:textId="77777777" w:rsidR="0057798D" w:rsidRPr="00782D97" w:rsidRDefault="0057798D" w:rsidP="00B766EA">
    <w:pPr>
      <w:pStyle w:val="Pieddepage"/>
      <w:ind w:right="360"/>
      <w:jc w:val="center"/>
      <w:rPr>
        <w:rFonts w:ascii="Arial" w:eastAsia="Times New Roman" w:hAnsi="Arial" w:cs="Arial"/>
        <w:b/>
        <w:bCs/>
        <w:i/>
        <w:sz w:val="16"/>
        <w:szCs w:val="16"/>
      </w:rPr>
    </w:pPr>
    <w:r w:rsidRPr="00782D97">
      <w:rPr>
        <w:rFonts w:ascii="Arial" w:eastAsia="Times New Roman" w:hAnsi="Arial" w:cs="Arial"/>
        <w:b/>
        <w:bCs/>
        <w:i/>
        <w:sz w:val="16"/>
        <w:szCs w:val="16"/>
      </w:rPr>
      <w:t xml:space="preserve">SNAMSPEN/Sgen-CFDT - </w:t>
    </w:r>
    <w:r w:rsidRPr="00782D97">
      <w:rPr>
        <w:rFonts w:ascii="Arial" w:eastAsia="Times New Roman" w:hAnsi="Arial" w:cs="Arial"/>
        <w:i/>
        <w:color w:val="000000"/>
        <w:sz w:val="16"/>
        <w:szCs w:val="16"/>
      </w:rPr>
      <w:t xml:space="preserve">47/49 avenue Simon Bolivar </w:t>
    </w:r>
    <w:r w:rsidRPr="00782D97">
      <w:rPr>
        <w:rFonts w:ascii="Arial" w:eastAsia="Times New Roman" w:hAnsi="Arial" w:cs="Arial"/>
        <w:bCs/>
        <w:i/>
        <w:color w:val="000000"/>
        <w:sz w:val="16"/>
        <w:szCs w:val="16"/>
      </w:rPr>
      <w:t xml:space="preserve">75950  Paris cedex 19  </w:t>
    </w:r>
    <w:hyperlink r:id="rId1" w:history="1">
      <w:r w:rsidRPr="00782D97">
        <w:rPr>
          <w:rStyle w:val="Lienhypertexte"/>
          <w:rFonts w:ascii="Arial" w:eastAsia="Times New Roman" w:hAnsi="Arial" w:cs="Arial"/>
          <w:b/>
          <w:bCs/>
          <w:i/>
          <w:sz w:val="16"/>
          <w:szCs w:val="16"/>
        </w:rPr>
        <w:t>snamspen@sgen.cfdt.fr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61903" w14:textId="77777777" w:rsidR="0057798D" w:rsidRDefault="0057798D" w:rsidP="00940C50">
      <w:r>
        <w:separator/>
      </w:r>
    </w:p>
  </w:footnote>
  <w:footnote w:type="continuationSeparator" w:id="0">
    <w:p w14:paraId="73C47E1A" w14:textId="77777777" w:rsidR="0057798D" w:rsidRDefault="0057798D" w:rsidP="00940C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6834D7"/>
    <w:multiLevelType w:val="multilevel"/>
    <w:tmpl w:val="A49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61E2B"/>
    <w:multiLevelType w:val="multilevel"/>
    <w:tmpl w:val="118E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13827"/>
    <w:multiLevelType w:val="multilevel"/>
    <w:tmpl w:val="B8A0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72364"/>
    <w:multiLevelType w:val="multilevel"/>
    <w:tmpl w:val="F12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A708B"/>
    <w:multiLevelType w:val="multilevel"/>
    <w:tmpl w:val="AEF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54E50"/>
    <w:multiLevelType w:val="multilevel"/>
    <w:tmpl w:val="19DA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21CCF"/>
    <w:multiLevelType w:val="hybridMultilevel"/>
    <w:tmpl w:val="D1785F06"/>
    <w:lvl w:ilvl="0" w:tplc="1744E66A">
      <w:start w:val="5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3746D5"/>
    <w:multiLevelType w:val="multilevel"/>
    <w:tmpl w:val="3ABA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A4C96"/>
    <w:multiLevelType w:val="multilevel"/>
    <w:tmpl w:val="CDE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47438"/>
    <w:multiLevelType w:val="multilevel"/>
    <w:tmpl w:val="ABF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64639"/>
    <w:multiLevelType w:val="multilevel"/>
    <w:tmpl w:val="86E2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727A6"/>
    <w:multiLevelType w:val="multilevel"/>
    <w:tmpl w:val="A38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E52DAA"/>
    <w:multiLevelType w:val="hybridMultilevel"/>
    <w:tmpl w:val="2E502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6A25FF"/>
    <w:multiLevelType w:val="multilevel"/>
    <w:tmpl w:val="B24A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C0141"/>
    <w:multiLevelType w:val="multilevel"/>
    <w:tmpl w:val="A8D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C44B2"/>
    <w:multiLevelType w:val="multilevel"/>
    <w:tmpl w:val="4138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4C0101"/>
    <w:multiLevelType w:val="multilevel"/>
    <w:tmpl w:val="53B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33052D"/>
    <w:multiLevelType w:val="hybridMultilevel"/>
    <w:tmpl w:val="5A90E2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063BBA"/>
    <w:multiLevelType w:val="multilevel"/>
    <w:tmpl w:val="22B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51AC0"/>
    <w:multiLevelType w:val="multilevel"/>
    <w:tmpl w:val="DA2A1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3A37E2"/>
    <w:multiLevelType w:val="multilevel"/>
    <w:tmpl w:val="32C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023819"/>
    <w:multiLevelType w:val="multilevel"/>
    <w:tmpl w:val="AD62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F14B8"/>
    <w:multiLevelType w:val="multilevel"/>
    <w:tmpl w:val="3A6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F6345"/>
    <w:multiLevelType w:val="multilevel"/>
    <w:tmpl w:val="56C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EA7249"/>
    <w:multiLevelType w:val="hybridMultilevel"/>
    <w:tmpl w:val="61B4BD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F91722"/>
    <w:multiLevelType w:val="multilevel"/>
    <w:tmpl w:val="5A5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C706A"/>
    <w:multiLevelType w:val="multilevel"/>
    <w:tmpl w:val="AA9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D4D2C"/>
    <w:multiLevelType w:val="multilevel"/>
    <w:tmpl w:val="A0F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36D12"/>
    <w:multiLevelType w:val="multilevel"/>
    <w:tmpl w:val="15D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C5506"/>
    <w:multiLevelType w:val="multilevel"/>
    <w:tmpl w:val="247C0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F02386"/>
    <w:multiLevelType w:val="multilevel"/>
    <w:tmpl w:val="07D0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EA5A00"/>
    <w:multiLevelType w:val="multilevel"/>
    <w:tmpl w:val="E7F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F5036F"/>
    <w:multiLevelType w:val="multilevel"/>
    <w:tmpl w:val="D606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A342C8"/>
    <w:multiLevelType w:val="multilevel"/>
    <w:tmpl w:val="7C4E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F86051"/>
    <w:multiLevelType w:val="hybridMultilevel"/>
    <w:tmpl w:val="84CC0D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2"/>
  </w:num>
  <w:num w:numId="3">
    <w:abstractNumId w:val="0"/>
  </w:num>
  <w:num w:numId="4">
    <w:abstractNumId w:val="1"/>
  </w:num>
  <w:num w:numId="5">
    <w:abstractNumId w:val="2"/>
  </w:num>
  <w:num w:numId="6">
    <w:abstractNumId w:val="18"/>
  </w:num>
  <w:num w:numId="7">
    <w:abstractNumId w:val="22"/>
  </w:num>
  <w:num w:numId="8">
    <w:abstractNumId w:val="25"/>
  </w:num>
  <w:num w:numId="9">
    <w:abstractNumId w:val="31"/>
  </w:num>
  <w:num w:numId="10">
    <w:abstractNumId w:val="24"/>
  </w:num>
  <w:num w:numId="11">
    <w:abstractNumId w:val="23"/>
  </w:num>
  <w:num w:numId="12">
    <w:abstractNumId w:val="35"/>
  </w:num>
  <w:num w:numId="13">
    <w:abstractNumId w:val="30"/>
  </w:num>
  <w:num w:numId="14">
    <w:abstractNumId w:val="16"/>
  </w:num>
  <w:num w:numId="15">
    <w:abstractNumId w:val="3"/>
  </w:num>
  <w:num w:numId="16">
    <w:abstractNumId w:val="6"/>
  </w:num>
  <w:num w:numId="17">
    <w:abstractNumId w:val="4"/>
  </w:num>
  <w:num w:numId="18">
    <w:abstractNumId w:val="34"/>
  </w:num>
  <w:num w:numId="19">
    <w:abstractNumId w:val="10"/>
  </w:num>
  <w:num w:numId="20">
    <w:abstractNumId w:val="26"/>
  </w:num>
  <w:num w:numId="21">
    <w:abstractNumId w:val="5"/>
  </w:num>
  <w:num w:numId="22">
    <w:abstractNumId w:val="20"/>
  </w:num>
  <w:num w:numId="23">
    <w:abstractNumId w:val="15"/>
  </w:num>
  <w:num w:numId="24">
    <w:abstractNumId w:val="9"/>
  </w:num>
  <w:num w:numId="25">
    <w:abstractNumId w:val="37"/>
  </w:num>
  <w:num w:numId="26">
    <w:abstractNumId w:val="27"/>
  </w:num>
  <w:num w:numId="27">
    <w:abstractNumId w:val="13"/>
  </w:num>
  <w:num w:numId="28">
    <w:abstractNumId w:val="12"/>
  </w:num>
  <w:num w:numId="29">
    <w:abstractNumId w:val="17"/>
  </w:num>
  <w:num w:numId="30">
    <w:abstractNumId w:val="7"/>
  </w:num>
  <w:num w:numId="31">
    <w:abstractNumId w:val="8"/>
  </w:num>
  <w:num w:numId="32">
    <w:abstractNumId w:val="28"/>
  </w:num>
  <w:num w:numId="33">
    <w:abstractNumId w:val="19"/>
  </w:num>
  <w:num w:numId="34">
    <w:abstractNumId w:val="21"/>
  </w:num>
  <w:num w:numId="35">
    <w:abstractNumId w:val="11"/>
  </w:num>
  <w:num w:numId="36">
    <w:abstractNumId w:val="36"/>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6A"/>
    <w:rsid w:val="00004F10"/>
    <w:rsid w:val="00005458"/>
    <w:rsid w:val="000121D9"/>
    <w:rsid w:val="00031206"/>
    <w:rsid w:val="00052E61"/>
    <w:rsid w:val="00062227"/>
    <w:rsid w:val="000A00F6"/>
    <w:rsid w:val="000A2EF5"/>
    <w:rsid w:val="000B1AC0"/>
    <w:rsid w:val="000D5B1F"/>
    <w:rsid w:val="000D6441"/>
    <w:rsid w:val="00101FA6"/>
    <w:rsid w:val="001108B2"/>
    <w:rsid w:val="00115A16"/>
    <w:rsid w:val="0011661E"/>
    <w:rsid w:val="001265E0"/>
    <w:rsid w:val="00130386"/>
    <w:rsid w:val="0013221A"/>
    <w:rsid w:val="0014374C"/>
    <w:rsid w:val="00144185"/>
    <w:rsid w:val="0015643D"/>
    <w:rsid w:val="0015741A"/>
    <w:rsid w:val="001772C8"/>
    <w:rsid w:val="0019382E"/>
    <w:rsid w:val="001C0937"/>
    <w:rsid w:val="001E05FF"/>
    <w:rsid w:val="001F316B"/>
    <w:rsid w:val="001F568B"/>
    <w:rsid w:val="0020204C"/>
    <w:rsid w:val="00205554"/>
    <w:rsid w:val="00223E1B"/>
    <w:rsid w:val="00243B06"/>
    <w:rsid w:val="00246C17"/>
    <w:rsid w:val="002501A7"/>
    <w:rsid w:val="00277459"/>
    <w:rsid w:val="0028037C"/>
    <w:rsid w:val="002A3D3B"/>
    <w:rsid w:val="002A751B"/>
    <w:rsid w:val="002B2BA2"/>
    <w:rsid w:val="002C527D"/>
    <w:rsid w:val="002E2852"/>
    <w:rsid w:val="0030061E"/>
    <w:rsid w:val="00304FB0"/>
    <w:rsid w:val="0030644E"/>
    <w:rsid w:val="003134D2"/>
    <w:rsid w:val="00317FAB"/>
    <w:rsid w:val="003306D9"/>
    <w:rsid w:val="00345855"/>
    <w:rsid w:val="003465E0"/>
    <w:rsid w:val="00350FC0"/>
    <w:rsid w:val="003512F0"/>
    <w:rsid w:val="00351BE2"/>
    <w:rsid w:val="00365653"/>
    <w:rsid w:val="003703BC"/>
    <w:rsid w:val="00370C7A"/>
    <w:rsid w:val="00372038"/>
    <w:rsid w:val="0039673D"/>
    <w:rsid w:val="003A09E5"/>
    <w:rsid w:val="003A4891"/>
    <w:rsid w:val="003C75D8"/>
    <w:rsid w:val="003D173F"/>
    <w:rsid w:val="003E6CD6"/>
    <w:rsid w:val="003F157C"/>
    <w:rsid w:val="00404375"/>
    <w:rsid w:val="004326A3"/>
    <w:rsid w:val="004376DC"/>
    <w:rsid w:val="00453D1B"/>
    <w:rsid w:val="00466868"/>
    <w:rsid w:val="004722F9"/>
    <w:rsid w:val="004734DE"/>
    <w:rsid w:val="004835C8"/>
    <w:rsid w:val="004A2A87"/>
    <w:rsid w:val="004B0519"/>
    <w:rsid w:val="004B1A01"/>
    <w:rsid w:val="004B3549"/>
    <w:rsid w:val="004B4275"/>
    <w:rsid w:val="004D1D8E"/>
    <w:rsid w:val="004E462E"/>
    <w:rsid w:val="004F25AF"/>
    <w:rsid w:val="004F6076"/>
    <w:rsid w:val="00505251"/>
    <w:rsid w:val="0051521D"/>
    <w:rsid w:val="00523E75"/>
    <w:rsid w:val="005347C9"/>
    <w:rsid w:val="00535849"/>
    <w:rsid w:val="00540A62"/>
    <w:rsid w:val="005468E9"/>
    <w:rsid w:val="0055064F"/>
    <w:rsid w:val="0057798D"/>
    <w:rsid w:val="00577E2B"/>
    <w:rsid w:val="0058601B"/>
    <w:rsid w:val="00596A1E"/>
    <w:rsid w:val="005A2739"/>
    <w:rsid w:val="005A7BCA"/>
    <w:rsid w:val="005B5C50"/>
    <w:rsid w:val="005C17BF"/>
    <w:rsid w:val="005E4B04"/>
    <w:rsid w:val="005F5B1A"/>
    <w:rsid w:val="005F6327"/>
    <w:rsid w:val="005F7833"/>
    <w:rsid w:val="00601B18"/>
    <w:rsid w:val="00601D25"/>
    <w:rsid w:val="00614790"/>
    <w:rsid w:val="00634C87"/>
    <w:rsid w:val="00642B5A"/>
    <w:rsid w:val="00651965"/>
    <w:rsid w:val="00657EC9"/>
    <w:rsid w:val="0066430F"/>
    <w:rsid w:val="00697829"/>
    <w:rsid w:val="006A23A9"/>
    <w:rsid w:val="006A4A76"/>
    <w:rsid w:val="006A4C4E"/>
    <w:rsid w:val="006A71D7"/>
    <w:rsid w:val="006A7C79"/>
    <w:rsid w:val="006B2D2A"/>
    <w:rsid w:val="006D02D8"/>
    <w:rsid w:val="006F6D6F"/>
    <w:rsid w:val="007004FB"/>
    <w:rsid w:val="00703A99"/>
    <w:rsid w:val="00715882"/>
    <w:rsid w:val="00743973"/>
    <w:rsid w:val="007538C9"/>
    <w:rsid w:val="00762EA4"/>
    <w:rsid w:val="00771C92"/>
    <w:rsid w:val="00773412"/>
    <w:rsid w:val="00782D97"/>
    <w:rsid w:val="0079693D"/>
    <w:rsid w:val="007A1FD7"/>
    <w:rsid w:val="007A4428"/>
    <w:rsid w:val="007B234B"/>
    <w:rsid w:val="007C22B4"/>
    <w:rsid w:val="007D18B4"/>
    <w:rsid w:val="007D35C0"/>
    <w:rsid w:val="007D472D"/>
    <w:rsid w:val="007D5D60"/>
    <w:rsid w:val="0081234E"/>
    <w:rsid w:val="00834771"/>
    <w:rsid w:val="00834A17"/>
    <w:rsid w:val="00863ACC"/>
    <w:rsid w:val="00886D0A"/>
    <w:rsid w:val="00895FA5"/>
    <w:rsid w:val="008A5318"/>
    <w:rsid w:val="008C4C6A"/>
    <w:rsid w:val="008D2DA6"/>
    <w:rsid w:val="008F037F"/>
    <w:rsid w:val="00901313"/>
    <w:rsid w:val="0091281E"/>
    <w:rsid w:val="00913BBB"/>
    <w:rsid w:val="009238ED"/>
    <w:rsid w:val="00927402"/>
    <w:rsid w:val="00937C89"/>
    <w:rsid w:val="00940C50"/>
    <w:rsid w:val="0094157C"/>
    <w:rsid w:val="00947E3A"/>
    <w:rsid w:val="00955B01"/>
    <w:rsid w:val="009716C7"/>
    <w:rsid w:val="00974477"/>
    <w:rsid w:val="0097596D"/>
    <w:rsid w:val="00982FF9"/>
    <w:rsid w:val="0099158B"/>
    <w:rsid w:val="009B11F7"/>
    <w:rsid w:val="009C04C0"/>
    <w:rsid w:val="009C69AA"/>
    <w:rsid w:val="009D045B"/>
    <w:rsid w:val="009D05B0"/>
    <w:rsid w:val="009D3E52"/>
    <w:rsid w:val="009D7210"/>
    <w:rsid w:val="009D7302"/>
    <w:rsid w:val="009E0606"/>
    <w:rsid w:val="009E0E6E"/>
    <w:rsid w:val="009E0F8F"/>
    <w:rsid w:val="009E19DE"/>
    <w:rsid w:val="009E390B"/>
    <w:rsid w:val="00A466D5"/>
    <w:rsid w:val="00A53F2E"/>
    <w:rsid w:val="00A60075"/>
    <w:rsid w:val="00A61DA7"/>
    <w:rsid w:val="00A65D51"/>
    <w:rsid w:val="00AB5028"/>
    <w:rsid w:val="00AC7875"/>
    <w:rsid w:val="00AD2DC1"/>
    <w:rsid w:val="00B01817"/>
    <w:rsid w:val="00B04A92"/>
    <w:rsid w:val="00B15944"/>
    <w:rsid w:val="00B20184"/>
    <w:rsid w:val="00B34FB1"/>
    <w:rsid w:val="00B35468"/>
    <w:rsid w:val="00B52114"/>
    <w:rsid w:val="00B5234B"/>
    <w:rsid w:val="00B53A22"/>
    <w:rsid w:val="00B60D56"/>
    <w:rsid w:val="00B73DC2"/>
    <w:rsid w:val="00B766EA"/>
    <w:rsid w:val="00B77514"/>
    <w:rsid w:val="00B82153"/>
    <w:rsid w:val="00B92F08"/>
    <w:rsid w:val="00BA6106"/>
    <w:rsid w:val="00BB0429"/>
    <w:rsid w:val="00BE75B8"/>
    <w:rsid w:val="00C02321"/>
    <w:rsid w:val="00C246B4"/>
    <w:rsid w:val="00C36427"/>
    <w:rsid w:val="00C64AD7"/>
    <w:rsid w:val="00C81572"/>
    <w:rsid w:val="00C82DE8"/>
    <w:rsid w:val="00CA6A27"/>
    <w:rsid w:val="00CD13E5"/>
    <w:rsid w:val="00CE0FC0"/>
    <w:rsid w:val="00CF28D8"/>
    <w:rsid w:val="00D16B6A"/>
    <w:rsid w:val="00D26256"/>
    <w:rsid w:val="00D459DD"/>
    <w:rsid w:val="00D60D30"/>
    <w:rsid w:val="00D61E8A"/>
    <w:rsid w:val="00D65E43"/>
    <w:rsid w:val="00D81EF0"/>
    <w:rsid w:val="00DC0CAA"/>
    <w:rsid w:val="00DD7896"/>
    <w:rsid w:val="00DE58BA"/>
    <w:rsid w:val="00E078CC"/>
    <w:rsid w:val="00E15876"/>
    <w:rsid w:val="00E27A00"/>
    <w:rsid w:val="00E51163"/>
    <w:rsid w:val="00E72659"/>
    <w:rsid w:val="00E86334"/>
    <w:rsid w:val="00EB0175"/>
    <w:rsid w:val="00EB42F3"/>
    <w:rsid w:val="00EC7802"/>
    <w:rsid w:val="00ED098C"/>
    <w:rsid w:val="00F10E49"/>
    <w:rsid w:val="00F113C7"/>
    <w:rsid w:val="00F15922"/>
    <w:rsid w:val="00F17BB7"/>
    <w:rsid w:val="00F233D4"/>
    <w:rsid w:val="00F32614"/>
    <w:rsid w:val="00F34265"/>
    <w:rsid w:val="00F456AB"/>
    <w:rsid w:val="00F51A41"/>
    <w:rsid w:val="00F63770"/>
    <w:rsid w:val="00F75B84"/>
    <w:rsid w:val="00F865F6"/>
    <w:rsid w:val="00FA1EC4"/>
    <w:rsid w:val="00FA46D2"/>
    <w:rsid w:val="00FD0A2A"/>
    <w:rsid w:val="00FF70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3F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C7802"/>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unhideWhenUsed/>
    <w:qFormat/>
    <w:rsid w:val="00FF70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505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4771"/>
    <w:rPr>
      <w:color w:val="0000FF" w:themeColor="hyperlink"/>
      <w:u w:val="single"/>
    </w:rPr>
  </w:style>
  <w:style w:type="paragraph" w:styleId="NormalWeb">
    <w:name w:val="Normal (Web)"/>
    <w:basedOn w:val="Normal"/>
    <w:uiPriority w:val="99"/>
    <w:unhideWhenUsed/>
    <w:rsid w:val="00BA6106"/>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3306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06D9"/>
    <w:rPr>
      <w:rFonts w:ascii="Lucida Grande" w:hAnsi="Lucida Grande" w:cs="Lucida Grande"/>
      <w:sz w:val="18"/>
      <w:szCs w:val="18"/>
    </w:rPr>
  </w:style>
  <w:style w:type="character" w:customStyle="1" w:styleId="Titre1Car">
    <w:name w:val="Titre 1 Car"/>
    <w:basedOn w:val="Policepardfaut"/>
    <w:link w:val="Titre1"/>
    <w:uiPriority w:val="9"/>
    <w:rsid w:val="00EC7802"/>
    <w:rPr>
      <w:rFonts w:ascii="Times" w:hAnsi="Times"/>
      <w:b/>
      <w:bCs/>
      <w:kern w:val="36"/>
      <w:sz w:val="48"/>
      <w:szCs w:val="48"/>
    </w:rPr>
  </w:style>
  <w:style w:type="character" w:styleId="Accentuation">
    <w:name w:val="Emphasis"/>
    <w:basedOn w:val="Policepardfaut"/>
    <w:uiPriority w:val="20"/>
    <w:qFormat/>
    <w:rsid w:val="00B35468"/>
    <w:rPr>
      <w:i/>
      <w:iCs/>
    </w:rPr>
  </w:style>
  <w:style w:type="character" w:customStyle="1" w:styleId="Titre4Car">
    <w:name w:val="Titre 4 Car"/>
    <w:basedOn w:val="Policepardfaut"/>
    <w:link w:val="Titre4"/>
    <w:uiPriority w:val="9"/>
    <w:semiHidden/>
    <w:rsid w:val="00505251"/>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505251"/>
  </w:style>
  <w:style w:type="character" w:customStyle="1" w:styleId="mw-editsection">
    <w:name w:val="mw-editsection"/>
    <w:basedOn w:val="Policepardfaut"/>
    <w:rsid w:val="00505251"/>
  </w:style>
  <w:style w:type="character" w:customStyle="1" w:styleId="mw-editsection-bracket">
    <w:name w:val="mw-editsection-bracket"/>
    <w:basedOn w:val="Policepardfaut"/>
    <w:rsid w:val="00505251"/>
  </w:style>
  <w:style w:type="character" w:customStyle="1" w:styleId="mw-editsection-divider">
    <w:name w:val="mw-editsection-divider"/>
    <w:basedOn w:val="Policepardfaut"/>
    <w:rsid w:val="00505251"/>
  </w:style>
  <w:style w:type="character" w:customStyle="1" w:styleId="apple-converted-space">
    <w:name w:val="apple-converted-space"/>
    <w:basedOn w:val="Policepardfaut"/>
    <w:rsid w:val="00505251"/>
  </w:style>
  <w:style w:type="character" w:customStyle="1" w:styleId="ouvrage">
    <w:name w:val="ouvrage"/>
    <w:basedOn w:val="Policepardfaut"/>
    <w:rsid w:val="00505251"/>
  </w:style>
  <w:style w:type="character" w:styleId="SiteHTML">
    <w:name w:val="HTML Cite"/>
    <w:basedOn w:val="Policepardfaut"/>
    <w:uiPriority w:val="99"/>
    <w:semiHidden/>
    <w:unhideWhenUsed/>
    <w:rsid w:val="00505251"/>
    <w:rPr>
      <w:i/>
      <w:iCs/>
    </w:rPr>
  </w:style>
  <w:style w:type="character" w:customStyle="1" w:styleId="nowrap">
    <w:name w:val="nowrap"/>
    <w:basedOn w:val="Policepardfaut"/>
    <w:rsid w:val="00505251"/>
  </w:style>
  <w:style w:type="character" w:styleId="Lienhypertextesuivi">
    <w:name w:val="FollowedHyperlink"/>
    <w:basedOn w:val="Policepardfaut"/>
    <w:uiPriority w:val="99"/>
    <w:semiHidden/>
    <w:unhideWhenUsed/>
    <w:rsid w:val="00505251"/>
    <w:rPr>
      <w:color w:val="800080" w:themeColor="followedHyperlink"/>
      <w:u w:val="single"/>
    </w:rPr>
  </w:style>
  <w:style w:type="character" w:customStyle="1" w:styleId="intervenant">
    <w:name w:val="intervenant"/>
    <w:basedOn w:val="Policepardfaut"/>
    <w:rsid w:val="00601B18"/>
  </w:style>
  <w:style w:type="character" w:customStyle="1" w:styleId="separator">
    <w:name w:val="separator"/>
    <w:basedOn w:val="Policepardfaut"/>
    <w:rsid w:val="00601B18"/>
  </w:style>
  <w:style w:type="character" w:customStyle="1" w:styleId="contenutitrenonimage">
    <w:name w:val="contenu_titre_non_image"/>
    <w:basedOn w:val="Policepardfaut"/>
    <w:rsid w:val="006A4A76"/>
  </w:style>
  <w:style w:type="character" w:customStyle="1" w:styleId="Titre2Car">
    <w:name w:val="Titre 2 Car"/>
    <w:basedOn w:val="Policepardfaut"/>
    <w:link w:val="Titre2"/>
    <w:uiPriority w:val="9"/>
    <w:rsid w:val="00FF70C7"/>
    <w:rPr>
      <w:rFonts w:asciiTheme="majorHAnsi" w:eastAsiaTheme="majorEastAsia" w:hAnsiTheme="majorHAnsi" w:cstheme="majorBidi"/>
      <w:b/>
      <w:bCs/>
      <w:color w:val="4F81BD" w:themeColor="accent1"/>
      <w:sz w:val="26"/>
      <w:szCs w:val="26"/>
    </w:rPr>
  </w:style>
  <w:style w:type="character" w:customStyle="1" w:styleId="ezstring-field">
    <w:name w:val="ezstring-field"/>
    <w:basedOn w:val="Policepardfaut"/>
    <w:rsid w:val="00F10E49"/>
  </w:style>
  <w:style w:type="character" w:customStyle="1" w:styleId="a-size-large">
    <w:name w:val="a-size-large"/>
    <w:basedOn w:val="Policepardfaut"/>
    <w:rsid w:val="00901313"/>
  </w:style>
  <w:style w:type="character" w:customStyle="1" w:styleId="a-size-medium">
    <w:name w:val="a-size-medium"/>
    <w:basedOn w:val="Policepardfaut"/>
    <w:rsid w:val="00901313"/>
  </w:style>
  <w:style w:type="character" w:customStyle="1" w:styleId="author">
    <w:name w:val="author"/>
    <w:basedOn w:val="Policepardfaut"/>
    <w:rsid w:val="00901313"/>
  </w:style>
  <w:style w:type="character" w:customStyle="1" w:styleId="a-declarative">
    <w:name w:val="a-declarative"/>
    <w:basedOn w:val="Policepardfaut"/>
    <w:rsid w:val="00901313"/>
  </w:style>
  <w:style w:type="character" w:customStyle="1" w:styleId="a-color-secondary">
    <w:name w:val="a-color-secondary"/>
    <w:basedOn w:val="Policepardfaut"/>
    <w:rsid w:val="00901313"/>
  </w:style>
  <w:style w:type="character" w:customStyle="1" w:styleId="presentation">
    <w:name w:val="presentation"/>
    <w:basedOn w:val="Policepardfaut"/>
    <w:rsid w:val="00FA46D2"/>
  </w:style>
  <w:style w:type="character" w:customStyle="1" w:styleId="cit">
    <w:name w:val="cit"/>
    <w:basedOn w:val="Policepardfaut"/>
    <w:rsid w:val="005C17BF"/>
  </w:style>
  <w:style w:type="character" w:customStyle="1" w:styleId="fm-citation-ids-label">
    <w:name w:val="fm-citation-ids-label"/>
    <w:basedOn w:val="Policepardfaut"/>
    <w:rsid w:val="005C17BF"/>
  </w:style>
  <w:style w:type="paragraph" w:customStyle="1" w:styleId="default">
    <w:name w:val="default"/>
    <w:basedOn w:val="Normal"/>
    <w:rsid w:val="006F6D6F"/>
    <w:pPr>
      <w:spacing w:before="100" w:beforeAutospacing="1" w:after="100" w:afterAutospacing="1"/>
    </w:pPr>
    <w:rPr>
      <w:rFonts w:ascii="Times" w:hAnsi="Times"/>
      <w:sz w:val="20"/>
      <w:szCs w:val="20"/>
    </w:rPr>
  </w:style>
  <w:style w:type="character" w:customStyle="1" w:styleId="st">
    <w:name w:val="st"/>
    <w:basedOn w:val="Policepardfaut"/>
    <w:rsid w:val="007D18B4"/>
  </w:style>
  <w:style w:type="paragraph" w:styleId="Paragraphedeliste">
    <w:name w:val="List Paragraph"/>
    <w:basedOn w:val="Normal"/>
    <w:uiPriority w:val="34"/>
    <w:qFormat/>
    <w:rsid w:val="004A2A87"/>
    <w:pPr>
      <w:ind w:left="720"/>
      <w:contextualSpacing/>
    </w:pPr>
  </w:style>
  <w:style w:type="paragraph" w:styleId="En-tte">
    <w:name w:val="header"/>
    <w:basedOn w:val="Normal"/>
    <w:link w:val="En-tteCar"/>
    <w:uiPriority w:val="99"/>
    <w:unhideWhenUsed/>
    <w:rsid w:val="00940C50"/>
    <w:pPr>
      <w:tabs>
        <w:tab w:val="center" w:pos="4536"/>
        <w:tab w:val="right" w:pos="9072"/>
      </w:tabs>
    </w:pPr>
  </w:style>
  <w:style w:type="character" w:customStyle="1" w:styleId="En-tteCar">
    <w:name w:val="En-tête Car"/>
    <w:basedOn w:val="Policepardfaut"/>
    <w:link w:val="En-tte"/>
    <w:uiPriority w:val="99"/>
    <w:rsid w:val="00940C50"/>
  </w:style>
  <w:style w:type="paragraph" w:styleId="Pieddepage">
    <w:name w:val="footer"/>
    <w:basedOn w:val="Normal"/>
    <w:link w:val="PieddepageCar"/>
    <w:uiPriority w:val="99"/>
    <w:unhideWhenUsed/>
    <w:rsid w:val="00940C50"/>
    <w:pPr>
      <w:tabs>
        <w:tab w:val="center" w:pos="4536"/>
        <w:tab w:val="right" w:pos="9072"/>
      </w:tabs>
    </w:pPr>
  </w:style>
  <w:style w:type="character" w:customStyle="1" w:styleId="PieddepageCar">
    <w:name w:val="Pied de page Car"/>
    <w:basedOn w:val="Policepardfaut"/>
    <w:link w:val="Pieddepage"/>
    <w:uiPriority w:val="99"/>
    <w:rsid w:val="00940C50"/>
  </w:style>
  <w:style w:type="paragraph" w:styleId="Sansinterligne">
    <w:name w:val="No Spacing"/>
    <w:link w:val="SansinterligneCar"/>
    <w:qFormat/>
    <w:rsid w:val="00940C50"/>
    <w:rPr>
      <w:rFonts w:ascii="PMingLiU" w:hAnsi="PMingLiU"/>
      <w:sz w:val="22"/>
      <w:szCs w:val="22"/>
    </w:rPr>
  </w:style>
  <w:style w:type="character" w:customStyle="1" w:styleId="SansinterligneCar">
    <w:name w:val="Sans interligne Car"/>
    <w:basedOn w:val="Policepardfaut"/>
    <w:link w:val="Sansinterligne"/>
    <w:rsid w:val="00940C50"/>
    <w:rPr>
      <w:rFonts w:ascii="PMingLiU" w:hAnsi="PMingLiU"/>
      <w:sz w:val="22"/>
      <w:szCs w:val="22"/>
    </w:rPr>
  </w:style>
  <w:style w:type="character" w:styleId="Numrodepage">
    <w:name w:val="page number"/>
    <w:basedOn w:val="Policepardfaut"/>
    <w:uiPriority w:val="99"/>
    <w:semiHidden/>
    <w:unhideWhenUsed/>
    <w:rsid w:val="009E19DE"/>
  </w:style>
  <w:style w:type="paragraph" w:styleId="Titre">
    <w:name w:val="Title"/>
    <w:basedOn w:val="Normal"/>
    <w:next w:val="Normal"/>
    <w:link w:val="TitreCar"/>
    <w:uiPriority w:val="10"/>
    <w:qFormat/>
    <w:rsid w:val="000D5B1F"/>
    <w:pPr>
      <w:spacing w:before="240" w:after="60" w:line="276" w:lineRule="auto"/>
      <w:jc w:val="center"/>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0D5B1F"/>
    <w:rPr>
      <w:rFonts w:ascii="Cambria" w:eastAsia="Times New Roman" w:hAnsi="Cambria" w:cs="Times New Roman"/>
      <w:b/>
      <w:bCs/>
      <w:kern w:val="28"/>
      <w:sz w:val="32"/>
      <w:szCs w:val="32"/>
      <w:lang w:eastAsia="en-US"/>
    </w:rPr>
  </w:style>
  <w:style w:type="paragraph" w:customStyle="1" w:styleId="red">
    <w:name w:val="red"/>
    <w:basedOn w:val="Normal"/>
    <w:rsid w:val="00350FC0"/>
    <w:pPr>
      <w:spacing w:before="100" w:beforeAutospacing="1" w:after="100" w:afterAutospacing="1"/>
    </w:pPr>
    <w:rPr>
      <w:rFonts w:ascii="Times" w:hAnsi="Times"/>
      <w:sz w:val="20"/>
      <w:szCs w:val="20"/>
    </w:rPr>
  </w:style>
  <w:style w:type="paragraph" w:customStyle="1" w:styleId="Titre10">
    <w:name w:val="Titre1"/>
    <w:basedOn w:val="Normal"/>
    <w:rsid w:val="00350FC0"/>
    <w:pPr>
      <w:spacing w:before="100" w:beforeAutospacing="1" w:after="100" w:afterAutospacing="1"/>
    </w:pPr>
    <w:rPr>
      <w:rFonts w:ascii="Times" w:hAnsi="Times"/>
      <w:sz w:val="20"/>
      <w:szCs w:val="20"/>
    </w:rPr>
  </w:style>
  <w:style w:type="paragraph" w:customStyle="1" w:styleId="ox-aab9f132a0-ox-8768f168e5-msonormal">
    <w:name w:val="ox-aab9f132a0-ox-8768f168e5-msonormal"/>
    <w:basedOn w:val="Normal"/>
    <w:rsid w:val="004F25AF"/>
    <w:pPr>
      <w:spacing w:before="100" w:beforeAutospacing="1" w:after="100" w:afterAutospacing="1"/>
    </w:pPr>
    <w:rPr>
      <w:rFonts w:ascii="Times New Roman" w:hAnsi="Times New Roman" w:cs="Times New Roman"/>
      <w:sz w:val="20"/>
      <w:szCs w:val="20"/>
    </w:rPr>
  </w:style>
  <w:style w:type="character" w:customStyle="1" w:styleId="auteur">
    <w:name w:val="auteur"/>
    <w:basedOn w:val="Policepardfaut"/>
    <w:rsid w:val="00A466D5"/>
  </w:style>
  <w:style w:type="character" w:customStyle="1" w:styleId="in-revue">
    <w:name w:val="in-revue"/>
    <w:basedOn w:val="Policepardfaut"/>
    <w:rsid w:val="00A466D5"/>
  </w:style>
  <w:style w:type="character" w:customStyle="1" w:styleId="titre-revue">
    <w:name w:val="titre-revue"/>
    <w:basedOn w:val="Policepardfaut"/>
    <w:rsid w:val="00A466D5"/>
  </w:style>
  <w:style w:type="character" w:styleId="lev">
    <w:name w:val="Strong"/>
    <w:basedOn w:val="Policepardfaut"/>
    <w:uiPriority w:val="22"/>
    <w:qFormat/>
    <w:rsid w:val="006D02D8"/>
    <w:rPr>
      <w:b/>
      <w:bCs/>
    </w:rPr>
  </w:style>
  <w:style w:type="character" w:customStyle="1" w:styleId="o-headsurtitle">
    <w:name w:val="o-head__surtitle"/>
    <w:basedOn w:val="Policepardfaut"/>
    <w:rsid w:val="00AB5028"/>
  </w:style>
  <w:style w:type="character" w:customStyle="1" w:styleId="u-vishidden">
    <w:name w:val="u-vishidden"/>
    <w:basedOn w:val="Policepardfaut"/>
    <w:rsid w:val="00AB5028"/>
  </w:style>
  <w:style w:type="character" w:customStyle="1" w:styleId="c-portraitinfosname">
    <w:name w:val="c-portrait__infos__name"/>
    <w:basedOn w:val="Policepardfaut"/>
    <w:rsid w:val="00AB5028"/>
  </w:style>
  <w:style w:type="character" w:customStyle="1" w:styleId="c-portraitinfosjob">
    <w:name w:val="c-portrait__infos__job"/>
    <w:basedOn w:val="Policepardfaut"/>
    <w:rsid w:val="00AB5028"/>
  </w:style>
  <w:style w:type="paragraph" w:customStyle="1" w:styleId="text-full">
    <w:name w:val="text-full"/>
    <w:basedOn w:val="Normal"/>
    <w:rsid w:val="00E72659"/>
    <w:pPr>
      <w:spacing w:before="100" w:beforeAutospacing="1" w:after="100" w:afterAutospacing="1"/>
    </w:pPr>
    <w:rPr>
      <w:rFonts w:ascii="Times New Roman" w:hAnsi="Times New Roman" w:cs="Times New Roman"/>
      <w:sz w:val="20"/>
      <w:szCs w:val="20"/>
    </w:rPr>
  </w:style>
  <w:style w:type="paragraph" w:customStyle="1" w:styleId="ox-46b6844cb4-msonormal">
    <w:name w:val="ox-46b6844cb4-msonormal"/>
    <w:basedOn w:val="Normal"/>
    <w:rsid w:val="00062227"/>
    <w:pPr>
      <w:spacing w:before="100" w:beforeAutospacing="1" w:after="100" w:afterAutospacing="1"/>
    </w:pPr>
    <w:rPr>
      <w:rFonts w:ascii="Times New Roman" w:hAnsi="Times New Roman" w:cs="Times New Roman"/>
      <w:sz w:val="20"/>
      <w:szCs w:val="20"/>
    </w:rPr>
  </w:style>
  <w:style w:type="character" w:customStyle="1" w:styleId="fcitemtitle">
    <w:name w:val="fc_item_title"/>
    <w:basedOn w:val="Policepardfaut"/>
    <w:rsid w:val="00577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C7802"/>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unhideWhenUsed/>
    <w:qFormat/>
    <w:rsid w:val="00FF70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505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4771"/>
    <w:rPr>
      <w:color w:val="0000FF" w:themeColor="hyperlink"/>
      <w:u w:val="single"/>
    </w:rPr>
  </w:style>
  <w:style w:type="paragraph" w:styleId="NormalWeb">
    <w:name w:val="Normal (Web)"/>
    <w:basedOn w:val="Normal"/>
    <w:uiPriority w:val="99"/>
    <w:unhideWhenUsed/>
    <w:rsid w:val="00BA6106"/>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3306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06D9"/>
    <w:rPr>
      <w:rFonts w:ascii="Lucida Grande" w:hAnsi="Lucida Grande" w:cs="Lucida Grande"/>
      <w:sz w:val="18"/>
      <w:szCs w:val="18"/>
    </w:rPr>
  </w:style>
  <w:style w:type="character" w:customStyle="1" w:styleId="Titre1Car">
    <w:name w:val="Titre 1 Car"/>
    <w:basedOn w:val="Policepardfaut"/>
    <w:link w:val="Titre1"/>
    <w:uiPriority w:val="9"/>
    <w:rsid w:val="00EC7802"/>
    <w:rPr>
      <w:rFonts w:ascii="Times" w:hAnsi="Times"/>
      <w:b/>
      <w:bCs/>
      <w:kern w:val="36"/>
      <w:sz w:val="48"/>
      <w:szCs w:val="48"/>
    </w:rPr>
  </w:style>
  <w:style w:type="character" w:styleId="Accentuation">
    <w:name w:val="Emphasis"/>
    <w:basedOn w:val="Policepardfaut"/>
    <w:uiPriority w:val="20"/>
    <w:qFormat/>
    <w:rsid w:val="00B35468"/>
    <w:rPr>
      <w:i/>
      <w:iCs/>
    </w:rPr>
  </w:style>
  <w:style w:type="character" w:customStyle="1" w:styleId="Titre4Car">
    <w:name w:val="Titre 4 Car"/>
    <w:basedOn w:val="Policepardfaut"/>
    <w:link w:val="Titre4"/>
    <w:uiPriority w:val="9"/>
    <w:semiHidden/>
    <w:rsid w:val="00505251"/>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505251"/>
  </w:style>
  <w:style w:type="character" w:customStyle="1" w:styleId="mw-editsection">
    <w:name w:val="mw-editsection"/>
    <w:basedOn w:val="Policepardfaut"/>
    <w:rsid w:val="00505251"/>
  </w:style>
  <w:style w:type="character" w:customStyle="1" w:styleId="mw-editsection-bracket">
    <w:name w:val="mw-editsection-bracket"/>
    <w:basedOn w:val="Policepardfaut"/>
    <w:rsid w:val="00505251"/>
  </w:style>
  <w:style w:type="character" w:customStyle="1" w:styleId="mw-editsection-divider">
    <w:name w:val="mw-editsection-divider"/>
    <w:basedOn w:val="Policepardfaut"/>
    <w:rsid w:val="00505251"/>
  </w:style>
  <w:style w:type="character" w:customStyle="1" w:styleId="apple-converted-space">
    <w:name w:val="apple-converted-space"/>
    <w:basedOn w:val="Policepardfaut"/>
    <w:rsid w:val="00505251"/>
  </w:style>
  <w:style w:type="character" w:customStyle="1" w:styleId="ouvrage">
    <w:name w:val="ouvrage"/>
    <w:basedOn w:val="Policepardfaut"/>
    <w:rsid w:val="00505251"/>
  </w:style>
  <w:style w:type="character" w:styleId="SiteHTML">
    <w:name w:val="HTML Cite"/>
    <w:basedOn w:val="Policepardfaut"/>
    <w:uiPriority w:val="99"/>
    <w:semiHidden/>
    <w:unhideWhenUsed/>
    <w:rsid w:val="00505251"/>
    <w:rPr>
      <w:i/>
      <w:iCs/>
    </w:rPr>
  </w:style>
  <w:style w:type="character" w:customStyle="1" w:styleId="nowrap">
    <w:name w:val="nowrap"/>
    <w:basedOn w:val="Policepardfaut"/>
    <w:rsid w:val="00505251"/>
  </w:style>
  <w:style w:type="character" w:styleId="Lienhypertextesuivi">
    <w:name w:val="FollowedHyperlink"/>
    <w:basedOn w:val="Policepardfaut"/>
    <w:uiPriority w:val="99"/>
    <w:semiHidden/>
    <w:unhideWhenUsed/>
    <w:rsid w:val="00505251"/>
    <w:rPr>
      <w:color w:val="800080" w:themeColor="followedHyperlink"/>
      <w:u w:val="single"/>
    </w:rPr>
  </w:style>
  <w:style w:type="character" w:customStyle="1" w:styleId="intervenant">
    <w:name w:val="intervenant"/>
    <w:basedOn w:val="Policepardfaut"/>
    <w:rsid w:val="00601B18"/>
  </w:style>
  <w:style w:type="character" w:customStyle="1" w:styleId="separator">
    <w:name w:val="separator"/>
    <w:basedOn w:val="Policepardfaut"/>
    <w:rsid w:val="00601B18"/>
  </w:style>
  <w:style w:type="character" w:customStyle="1" w:styleId="contenutitrenonimage">
    <w:name w:val="contenu_titre_non_image"/>
    <w:basedOn w:val="Policepardfaut"/>
    <w:rsid w:val="006A4A76"/>
  </w:style>
  <w:style w:type="character" w:customStyle="1" w:styleId="Titre2Car">
    <w:name w:val="Titre 2 Car"/>
    <w:basedOn w:val="Policepardfaut"/>
    <w:link w:val="Titre2"/>
    <w:uiPriority w:val="9"/>
    <w:rsid w:val="00FF70C7"/>
    <w:rPr>
      <w:rFonts w:asciiTheme="majorHAnsi" w:eastAsiaTheme="majorEastAsia" w:hAnsiTheme="majorHAnsi" w:cstheme="majorBidi"/>
      <w:b/>
      <w:bCs/>
      <w:color w:val="4F81BD" w:themeColor="accent1"/>
      <w:sz w:val="26"/>
      <w:szCs w:val="26"/>
    </w:rPr>
  </w:style>
  <w:style w:type="character" w:customStyle="1" w:styleId="ezstring-field">
    <w:name w:val="ezstring-field"/>
    <w:basedOn w:val="Policepardfaut"/>
    <w:rsid w:val="00F10E49"/>
  </w:style>
  <w:style w:type="character" w:customStyle="1" w:styleId="a-size-large">
    <w:name w:val="a-size-large"/>
    <w:basedOn w:val="Policepardfaut"/>
    <w:rsid w:val="00901313"/>
  </w:style>
  <w:style w:type="character" w:customStyle="1" w:styleId="a-size-medium">
    <w:name w:val="a-size-medium"/>
    <w:basedOn w:val="Policepardfaut"/>
    <w:rsid w:val="00901313"/>
  </w:style>
  <w:style w:type="character" w:customStyle="1" w:styleId="author">
    <w:name w:val="author"/>
    <w:basedOn w:val="Policepardfaut"/>
    <w:rsid w:val="00901313"/>
  </w:style>
  <w:style w:type="character" w:customStyle="1" w:styleId="a-declarative">
    <w:name w:val="a-declarative"/>
    <w:basedOn w:val="Policepardfaut"/>
    <w:rsid w:val="00901313"/>
  </w:style>
  <w:style w:type="character" w:customStyle="1" w:styleId="a-color-secondary">
    <w:name w:val="a-color-secondary"/>
    <w:basedOn w:val="Policepardfaut"/>
    <w:rsid w:val="00901313"/>
  </w:style>
  <w:style w:type="character" w:customStyle="1" w:styleId="presentation">
    <w:name w:val="presentation"/>
    <w:basedOn w:val="Policepardfaut"/>
    <w:rsid w:val="00FA46D2"/>
  </w:style>
  <w:style w:type="character" w:customStyle="1" w:styleId="cit">
    <w:name w:val="cit"/>
    <w:basedOn w:val="Policepardfaut"/>
    <w:rsid w:val="005C17BF"/>
  </w:style>
  <w:style w:type="character" w:customStyle="1" w:styleId="fm-citation-ids-label">
    <w:name w:val="fm-citation-ids-label"/>
    <w:basedOn w:val="Policepardfaut"/>
    <w:rsid w:val="005C17BF"/>
  </w:style>
  <w:style w:type="paragraph" w:customStyle="1" w:styleId="default">
    <w:name w:val="default"/>
    <w:basedOn w:val="Normal"/>
    <w:rsid w:val="006F6D6F"/>
    <w:pPr>
      <w:spacing w:before="100" w:beforeAutospacing="1" w:after="100" w:afterAutospacing="1"/>
    </w:pPr>
    <w:rPr>
      <w:rFonts w:ascii="Times" w:hAnsi="Times"/>
      <w:sz w:val="20"/>
      <w:szCs w:val="20"/>
    </w:rPr>
  </w:style>
  <w:style w:type="character" w:customStyle="1" w:styleId="st">
    <w:name w:val="st"/>
    <w:basedOn w:val="Policepardfaut"/>
    <w:rsid w:val="007D18B4"/>
  </w:style>
  <w:style w:type="paragraph" w:styleId="Paragraphedeliste">
    <w:name w:val="List Paragraph"/>
    <w:basedOn w:val="Normal"/>
    <w:uiPriority w:val="34"/>
    <w:qFormat/>
    <w:rsid w:val="004A2A87"/>
    <w:pPr>
      <w:ind w:left="720"/>
      <w:contextualSpacing/>
    </w:pPr>
  </w:style>
  <w:style w:type="paragraph" w:styleId="En-tte">
    <w:name w:val="header"/>
    <w:basedOn w:val="Normal"/>
    <w:link w:val="En-tteCar"/>
    <w:uiPriority w:val="99"/>
    <w:unhideWhenUsed/>
    <w:rsid w:val="00940C50"/>
    <w:pPr>
      <w:tabs>
        <w:tab w:val="center" w:pos="4536"/>
        <w:tab w:val="right" w:pos="9072"/>
      </w:tabs>
    </w:pPr>
  </w:style>
  <w:style w:type="character" w:customStyle="1" w:styleId="En-tteCar">
    <w:name w:val="En-tête Car"/>
    <w:basedOn w:val="Policepardfaut"/>
    <w:link w:val="En-tte"/>
    <w:uiPriority w:val="99"/>
    <w:rsid w:val="00940C50"/>
  </w:style>
  <w:style w:type="paragraph" w:styleId="Pieddepage">
    <w:name w:val="footer"/>
    <w:basedOn w:val="Normal"/>
    <w:link w:val="PieddepageCar"/>
    <w:uiPriority w:val="99"/>
    <w:unhideWhenUsed/>
    <w:rsid w:val="00940C50"/>
    <w:pPr>
      <w:tabs>
        <w:tab w:val="center" w:pos="4536"/>
        <w:tab w:val="right" w:pos="9072"/>
      </w:tabs>
    </w:pPr>
  </w:style>
  <w:style w:type="character" w:customStyle="1" w:styleId="PieddepageCar">
    <w:name w:val="Pied de page Car"/>
    <w:basedOn w:val="Policepardfaut"/>
    <w:link w:val="Pieddepage"/>
    <w:uiPriority w:val="99"/>
    <w:rsid w:val="00940C50"/>
  </w:style>
  <w:style w:type="paragraph" w:styleId="Sansinterligne">
    <w:name w:val="No Spacing"/>
    <w:link w:val="SansinterligneCar"/>
    <w:qFormat/>
    <w:rsid w:val="00940C50"/>
    <w:rPr>
      <w:rFonts w:ascii="PMingLiU" w:hAnsi="PMingLiU"/>
      <w:sz w:val="22"/>
      <w:szCs w:val="22"/>
    </w:rPr>
  </w:style>
  <w:style w:type="character" w:customStyle="1" w:styleId="SansinterligneCar">
    <w:name w:val="Sans interligne Car"/>
    <w:basedOn w:val="Policepardfaut"/>
    <w:link w:val="Sansinterligne"/>
    <w:rsid w:val="00940C50"/>
    <w:rPr>
      <w:rFonts w:ascii="PMingLiU" w:hAnsi="PMingLiU"/>
      <w:sz w:val="22"/>
      <w:szCs w:val="22"/>
    </w:rPr>
  </w:style>
  <w:style w:type="character" w:styleId="Numrodepage">
    <w:name w:val="page number"/>
    <w:basedOn w:val="Policepardfaut"/>
    <w:uiPriority w:val="99"/>
    <w:semiHidden/>
    <w:unhideWhenUsed/>
    <w:rsid w:val="009E19DE"/>
  </w:style>
  <w:style w:type="paragraph" w:styleId="Titre">
    <w:name w:val="Title"/>
    <w:basedOn w:val="Normal"/>
    <w:next w:val="Normal"/>
    <w:link w:val="TitreCar"/>
    <w:uiPriority w:val="10"/>
    <w:qFormat/>
    <w:rsid w:val="000D5B1F"/>
    <w:pPr>
      <w:spacing w:before="240" w:after="60" w:line="276" w:lineRule="auto"/>
      <w:jc w:val="center"/>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0D5B1F"/>
    <w:rPr>
      <w:rFonts w:ascii="Cambria" w:eastAsia="Times New Roman" w:hAnsi="Cambria" w:cs="Times New Roman"/>
      <w:b/>
      <w:bCs/>
      <w:kern w:val="28"/>
      <w:sz w:val="32"/>
      <w:szCs w:val="32"/>
      <w:lang w:eastAsia="en-US"/>
    </w:rPr>
  </w:style>
  <w:style w:type="paragraph" w:customStyle="1" w:styleId="red">
    <w:name w:val="red"/>
    <w:basedOn w:val="Normal"/>
    <w:rsid w:val="00350FC0"/>
    <w:pPr>
      <w:spacing w:before="100" w:beforeAutospacing="1" w:after="100" w:afterAutospacing="1"/>
    </w:pPr>
    <w:rPr>
      <w:rFonts w:ascii="Times" w:hAnsi="Times"/>
      <w:sz w:val="20"/>
      <w:szCs w:val="20"/>
    </w:rPr>
  </w:style>
  <w:style w:type="paragraph" w:customStyle="1" w:styleId="Titre10">
    <w:name w:val="Titre1"/>
    <w:basedOn w:val="Normal"/>
    <w:rsid w:val="00350FC0"/>
    <w:pPr>
      <w:spacing w:before="100" w:beforeAutospacing="1" w:after="100" w:afterAutospacing="1"/>
    </w:pPr>
    <w:rPr>
      <w:rFonts w:ascii="Times" w:hAnsi="Times"/>
      <w:sz w:val="20"/>
      <w:szCs w:val="20"/>
    </w:rPr>
  </w:style>
  <w:style w:type="paragraph" w:customStyle="1" w:styleId="ox-aab9f132a0-ox-8768f168e5-msonormal">
    <w:name w:val="ox-aab9f132a0-ox-8768f168e5-msonormal"/>
    <w:basedOn w:val="Normal"/>
    <w:rsid w:val="004F25AF"/>
    <w:pPr>
      <w:spacing w:before="100" w:beforeAutospacing="1" w:after="100" w:afterAutospacing="1"/>
    </w:pPr>
    <w:rPr>
      <w:rFonts w:ascii="Times New Roman" w:hAnsi="Times New Roman" w:cs="Times New Roman"/>
      <w:sz w:val="20"/>
      <w:szCs w:val="20"/>
    </w:rPr>
  </w:style>
  <w:style w:type="character" w:customStyle="1" w:styleId="auteur">
    <w:name w:val="auteur"/>
    <w:basedOn w:val="Policepardfaut"/>
    <w:rsid w:val="00A466D5"/>
  </w:style>
  <w:style w:type="character" w:customStyle="1" w:styleId="in-revue">
    <w:name w:val="in-revue"/>
    <w:basedOn w:val="Policepardfaut"/>
    <w:rsid w:val="00A466D5"/>
  </w:style>
  <w:style w:type="character" w:customStyle="1" w:styleId="titre-revue">
    <w:name w:val="titre-revue"/>
    <w:basedOn w:val="Policepardfaut"/>
    <w:rsid w:val="00A466D5"/>
  </w:style>
  <w:style w:type="character" w:styleId="lev">
    <w:name w:val="Strong"/>
    <w:basedOn w:val="Policepardfaut"/>
    <w:uiPriority w:val="22"/>
    <w:qFormat/>
    <w:rsid w:val="006D02D8"/>
    <w:rPr>
      <w:b/>
      <w:bCs/>
    </w:rPr>
  </w:style>
  <w:style w:type="character" w:customStyle="1" w:styleId="o-headsurtitle">
    <w:name w:val="o-head__surtitle"/>
    <w:basedOn w:val="Policepardfaut"/>
    <w:rsid w:val="00AB5028"/>
  </w:style>
  <w:style w:type="character" w:customStyle="1" w:styleId="u-vishidden">
    <w:name w:val="u-vishidden"/>
    <w:basedOn w:val="Policepardfaut"/>
    <w:rsid w:val="00AB5028"/>
  </w:style>
  <w:style w:type="character" w:customStyle="1" w:styleId="c-portraitinfosname">
    <w:name w:val="c-portrait__infos__name"/>
    <w:basedOn w:val="Policepardfaut"/>
    <w:rsid w:val="00AB5028"/>
  </w:style>
  <w:style w:type="character" w:customStyle="1" w:styleId="c-portraitinfosjob">
    <w:name w:val="c-portrait__infos__job"/>
    <w:basedOn w:val="Policepardfaut"/>
    <w:rsid w:val="00AB5028"/>
  </w:style>
  <w:style w:type="paragraph" w:customStyle="1" w:styleId="text-full">
    <w:name w:val="text-full"/>
    <w:basedOn w:val="Normal"/>
    <w:rsid w:val="00E72659"/>
    <w:pPr>
      <w:spacing w:before="100" w:beforeAutospacing="1" w:after="100" w:afterAutospacing="1"/>
    </w:pPr>
    <w:rPr>
      <w:rFonts w:ascii="Times New Roman" w:hAnsi="Times New Roman" w:cs="Times New Roman"/>
      <w:sz w:val="20"/>
      <w:szCs w:val="20"/>
    </w:rPr>
  </w:style>
  <w:style w:type="paragraph" w:customStyle="1" w:styleId="ox-46b6844cb4-msonormal">
    <w:name w:val="ox-46b6844cb4-msonormal"/>
    <w:basedOn w:val="Normal"/>
    <w:rsid w:val="00062227"/>
    <w:pPr>
      <w:spacing w:before="100" w:beforeAutospacing="1" w:after="100" w:afterAutospacing="1"/>
    </w:pPr>
    <w:rPr>
      <w:rFonts w:ascii="Times New Roman" w:hAnsi="Times New Roman" w:cs="Times New Roman"/>
      <w:sz w:val="20"/>
      <w:szCs w:val="20"/>
    </w:rPr>
  </w:style>
  <w:style w:type="character" w:customStyle="1" w:styleId="fcitemtitle">
    <w:name w:val="fc_item_title"/>
    <w:basedOn w:val="Policepardfaut"/>
    <w:rsid w:val="0057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620">
      <w:bodyDiv w:val="1"/>
      <w:marLeft w:val="0"/>
      <w:marRight w:val="0"/>
      <w:marTop w:val="0"/>
      <w:marBottom w:val="0"/>
      <w:divBdr>
        <w:top w:val="none" w:sz="0" w:space="0" w:color="auto"/>
        <w:left w:val="none" w:sz="0" w:space="0" w:color="auto"/>
        <w:bottom w:val="none" w:sz="0" w:space="0" w:color="auto"/>
        <w:right w:val="none" w:sz="0" w:space="0" w:color="auto"/>
      </w:divBdr>
    </w:div>
    <w:div w:id="34700544">
      <w:bodyDiv w:val="1"/>
      <w:marLeft w:val="0"/>
      <w:marRight w:val="0"/>
      <w:marTop w:val="0"/>
      <w:marBottom w:val="0"/>
      <w:divBdr>
        <w:top w:val="none" w:sz="0" w:space="0" w:color="auto"/>
        <w:left w:val="none" w:sz="0" w:space="0" w:color="auto"/>
        <w:bottom w:val="none" w:sz="0" w:space="0" w:color="auto"/>
        <w:right w:val="none" w:sz="0" w:space="0" w:color="auto"/>
      </w:divBdr>
      <w:divsChild>
        <w:div w:id="1575506770">
          <w:marLeft w:val="0"/>
          <w:marRight w:val="0"/>
          <w:marTop w:val="0"/>
          <w:marBottom w:val="0"/>
          <w:divBdr>
            <w:top w:val="none" w:sz="0" w:space="0" w:color="auto"/>
            <w:left w:val="none" w:sz="0" w:space="0" w:color="auto"/>
            <w:bottom w:val="none" w:sz="0" w:space="0" w:color="auto"/>
            <w:right w:val="none" w:sz="0" w:space="0" w:color="auto"/>
          </w:divBdr>
          <w:divsChild>
            <w:div w:id="951668490">
              <w:marLeft w:val="0"/>
              <w:marRight w:val="0"/>
              <w:marTop w:val="0"/>
              <w:marBottom w:val="0"/>
              <w:divBdr>
                <w:top w:val="none" w:sz="0" w:space="0" w:color="auto"/>
                <w:left w:val="none" w:sz="0" w:space="0" w:color="auto"/>
                <w:bottom w:val="none" w:sz="0" w:space="0" w:color="auto"/>
                <w:right w:val="none" w:sz="0" w:space="0" w:color="auto"/>
              </w:divBdr>
              <w:divsChild>
                <w:div w:id="9542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6298">
      <w:bodyDiv w:val="1"/>
      <w:marLeft w:val="0"/>
      <w:marRight w:val="0"/>
      <w:marTop w:val="0"/>
      <w:marBottom w:val="0"/>
      <w:divBdr>
        <w:top w:val="none" w:sz="0" w:space="0" w:color="auto"/>
        <w:left w:val="none" w:sz="0" w:space="0" w:color="auto"/>
        <w:bottom w:val="none" w:sz="0" w:space="0" w:color="auto"/>
        <w:right w:val="none" w:sz="0" w:space="0" w:color="auto"/>
      </w:divBdr>
      <w:divsChild>
        <w:div w:id="157162258">
          <w:marLeft w:val="0"/>
          <w:marRight w:val="0"/>
          <w:marTop w:val="0"/>
          <w:marBottom w:val="0"/>
          <w:divBdr>
            <w:top w:val="none" w:sz="0" w:space="0" w:color="auto"/>
            <w:left w:val="none" w:sz="0" w:space="0" w:color="auto"/>
            <w:bottom w:val="none" w:sz="0" w:space="0" w:color="auto"/>
            <w:right w:val="none" w:sz="0" w:space="0" w:color="auto"/>
          </w:divBdr>
          <w:divsChild>
            <w:div w:id="1414470128">
              <w:marLeft w:val="0"/>
              <w:marRight w:val="0"/>
              <w:marTop w:val="0"/>
              <w:marBottom w:val="0"/>
              <w:divBdr>
                <w:top w:val="none" w:sz="0" w:space="0" w:color="auto"/>
                <w:left w:val="none" w:sz="0" w:space="0" w:color="auto"/>
                <w:bottom w:val="none" w:sz="0" w:space="0" w:color="auto"/>
                <w:right w:val="none" w:sz="0" w:space="0" w:color="auto"/>
              </w:divBdr>
              <w:divsChild>
                <w:div w:id="20299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545">
      <w:bodyDiv w:val="1"/>
      <w:marLeft w:val="0"/>
      <w:marRight w:val="0"/>
      <w:marTop w:val="0"/>
      <w:marBottom w:val="0"/>
      <w:divBdr>
        <w:top w:val="none" w:sz="0" w:space="0" w:color="auto"/>
        <w:left w:val="none" w:sz="0" w:space="0" w:color="auto"/>
        <w:bottom w:val="none" w:sz="0" w:space="0" w:color="auto"/>
        <w:right w:val="none" w:sz="0" w:space="0" w:color="auto"/>
      </w:divBdr>
      <w:divsChild>
        <w:div w:id="1763799605">
          <w:marLeft w:val="0"/>
          <w:marRight w:val="0"/>
          <w:marTop w:val="0"/>
          <w:marBottom w:val="0"/>
          <w:divBdr>
            <w:top w:val="none" w:sz="0" w:space="0" w:color="auto"/>
            <w:left w:val="none" w:sz="0" w:space="0" w:color="auto"/>
            <w:bottom w:val="none" w:sz="0" w:space="0" w:color="auto"/>
            <w:right w:val="none" w:sz="0" w:space="0" w:color="auto"/>
          </w:divBdr>
          <w:divsChild>
            <w:div w:id="960380970">
              <w:marLeft w:val="0"/>
              <w:marRight w:val="0"/>
              <w:marTop w:val="0"/>
              <w:marBottom w:val="0"/>
              <w:divBdr>
                <w:top w:val="none" w:sz="0" w:space="0" w:color="auto"/>
                <w:left w:val="none" w:sz="0" w:space="0" w:color="auto"/>
                <w:bottom w:val="none" w:sz="0" w:space="0" w:color="auto"/>
                <w:right w:val="none" w:sz="0" w:space="0" w:color="auto"/>
              </w:divBdr>
              <w:divsChild>
                <w:div w:id="600571945">
                  <w:marLeft w:val="0"/>
                  <w:marRight w:val="0"/>
                  <w:marTop w:val="0"/>
                  <w:marBottom w:val="0"/>
                  <w:divBdr>
                    <w:top w:val="none" w:sz="0" w:space="0" w:color="auto"/>
                    <w:left w:val="none" w:sz="0" w:space="0" w:color="auto"/>
                    <w:bottom w:val="none" w:sz="0" w:space="0" w:color="auto"/>
                    <w:right w:val="none" w:sz="0" w:space="0" w:color="auto"/>
                  </w:divBdr>
                </w:div>
              </w:divsChild>
            </w:div>
            <w:div w:id="757141041">
              <w:marLeft w:val="0"/>
              <w:marRight w:val="0"/>
              <w:marTop w:val="0"/>
              <w:marBottom w:val="0"/>
              <w:divBdr>
                <w:top w:val="none" w:sz="0" w:space="0" w:color="auto"/>
                <w:left w:val="none" w:sz="0" w:space="0" w:color="auto"/>
                <w:bottom w:val="none" w:sz="0" w:space="0" w:color="auto"/>
                <w:right w:val="none" w:sz="0" w:space="0" w:color="auto"/>
              </w:divBdr>
              <w:divsChild>
                <w:div w:id="870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4717">
      <w:bodyDiv w:val="1"/>
      <w:marLeft w:val="0"/>
      <w:marRight w:val="0"/>
      <w:marTop w:val="0"/>
      <w:marBottom w:val="0"/>
      <w:divBdr>
        <w:top w:val="none" w:sz="0" w:space="0" w:color="auto"/>
        <w:left w:val="none" w:sz="0" w:space="0" w:color="auto"/>
        <w:bottom w:val="none" w:sz="0" w:space="0" w:color="auto"/>
        <w:right w:val="none" w:sz="0" w:space="0" w:color="auto"/>
      </w:divBdr>
    </w:div>
    <w:div w:id="162550237">
      <w:bodyDiv w:val="1"/>
      <w:marLeft w:val="0"/>
      <w:marRight w:val="0"/>
      <w:marTop w:val="0"/>
      <w:marBottom w:val="0"/>
      <w:divBdr>
        <w:top w:val="none" w:sz="0" w:space="0" w:color="auto"/>
        <w:left w:val="none" w:sz="0" w:space="0" w:color="auto"/>
        <w:bottom w:val="none" w:sz="0" w:space="0" w:color="auto"/>
        <w:right w:val="none" w:sz="0" w:space="0" w:color="auto"/>
      </w:divBdr>
    </w:div>
    <w:div w:id="171454574">
      <w:bodyDiv w:val="1"/>
      <w:marLeft w:val="0"/>
      <w:marRight w:val="0"/>
      <w:marTop w:val="0"/>
      <w:marBottom w:val="0"/>
      <w:divBdr>
        <w:top w:val="none" w:sz="0" w:space="0" w:color="auto"/>
        <w:left w:val="none" w:sz="0" w:space="0" w:color="auto"/>
        <w:bottom w:val="none" w:sz="0" w:space="0" w:color="auto"/>
        <w:right w:val="none" w:sz="0" w:space="0" w:color="auto"/>
      </w:divBdr>
      <w:divsChild>
        <w:div w:id="924263687">
          <w:marLeft w:val="0"/>
          <w:marRight w:val="0"/>
          <w:marTop w:val="0"/>
          <w:marBottom w:val="0"/>
          <w:divBdr>
            <w:top w:val="none" w:sz="0" w:space="0" w:color="auto"/>
            <w:left w:val="none" w:sz="0" w:space="0" w:color="auto"/>
            <w:bottom w:val="none" w:sz="0" w:space="0" w:color="auto"/>
            <w:right w:val="none" w:sz="0" w:space="0" w:color="auto"/>
          </w:divBdr>
          <w:divsChild>
            <w:div w:id="1492521066">
              <w:marLeft w:val="0"/>
              <w:marRight w:val="0"/>
              <w:marTop w:val="0"/>
              <w:marBottom w:val="0"/>
              <w:divBdr>
                <w:top w:val="none" w:sz="0" w:space="0" w:color="auto"/>
                <w:left w:val="none" w:sz="0" w:space="0" w:color="auto"/>
                <w:bottom w:val="none" w:sz="0" w:space="0" w:color="auto"/>
                <w:right w:val="none" w:sz="0" w:space="0" w:color="auto"/>
              </w:divBdr>
              <w:divsChild>
                <w:div w:id="244388407">
                  <w:marLeft w:val="0"/>
                  <w:marRight w:val="0"/>
                  <w:marTop w:val="0"/>
                  <w:marBottom w:val="0"/>
                  <w:divBdr>
                    <w:top w:val="none" w:sz="0" w:space="0" w:color="auto"/>
                    <w:left w:val="none" w:sz="0" w:space="0" w:color="auto"/>
                    <w:bottom w:val="none" w:sz="0" w:space="0" w:color="auto"/>
                    <w:right w:val="none" w:sz="0" w:space="0" w:color="auto"/>
                  </w:divBdr>
                  <w:divsChild>
                    <w:div w:id="64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601">
      <w:bodyDiv w:val="1"/>
      <w:marLeft w:val="0"/>
      <w:marRight w:val="0"/>
      <w:marTop w:val="0"/>
      <w:marBottom w:val="0"/>
      <w:divBdr>
        <w:top w:val="none" w:sz="0" w:space="0" w:color="auto"/>
        <w:left w:val="none" w:sz="0" w:space="0" w:color="auto"/>
        <w:bottom w:val="none" w:sz="0" w:space="0" w:color="auto"/>
        <w:right w:val="none" w:sz="0" w:space="0" w:color="auto"/>
      </w:divBdr>
      <w:divsChild>
        <w:div w:id="2002462067">
          <w:marLeft w:val="0"/>
          <w:marRight w:val="0"/>
          <w:marTop w:val="0"/>
          <w:marBottom w:val="0"/>
          <w:divBdr>
            <w:top w:val="none" w:sz="0" w:space="0" w:color="auto"/>
            <w:left w:val="none" w:sz="0" w:space="0" w:color="auto"/>
            <w:bottom w:val="none" w:sz="0" w:space="0" w:color="auto"/>
            <w:right w:val="none" w:sz="0" w:space="0" w:color="auto"/>
          </w:divBdr>
          <w:divsChild>
            <w:div w:id="1302808007">
              <w:marLeft w:val="0"/>
              <w:marRight w:val="0"/>
              <w:marTop w:val="0"/>
              <w:marBottom w:val="0"/>
              <w:divBdr>
                <w:top w:val="none" w:sz="0" w:space="0" w:color="auto"/>
                <w:left w:val="none" w:sz="0" w:space="0" w:color="auto"/>
                <w:bottom w:val="none" w:sz="0" w:space="0" w:color="auto"/>
                <w:right w:val="none" w:sz="0" w:space="0" w:color="auto"/>
              </w:divBdr>
              <w:divsChild>
                <w:div w:id="1458983678">
                  <w:marLeft w:val="0"/>
                  <w:marRight w:val="0"/>
                  <w:marTop w:val="0"/>
                  <w:marBottom w:val="0"/>
                  <w:divBdr>
                    <w:top w:val="none" w:sz="0" w:space="0" w:color="auto"/>
                    <w:left w:val="none" w:sz="0" w:space="0" w:color="auto"/>
                    <w:bottom w:val="none" w:sz="0" w:space="0" w:color="auto"/>
                    <w:right w:val="none" w:sz="0" w:space="0" w:color="auto"/>
                  </w:divBdr>
                  <w:divsChild>
                    <w:div w:id="118038883">
                      <w:marLeft w:val="0"/>
                      <w:marRight w:val="0"/>
                      <w:marTop w:val="0"/>
                      <w:marBottom w:val="0"/>
                      <w:divBdr>
                        <w:top w:val="none" w:sz="0" w:space="0" w:color="auto"/>
                        <w:left w:val="none" w:sz="0" w:space="0" w:color="auto"/>
                        <w:bottom w:val="none" w:sz="0" w:space="0" w:color="auto"/>
                        <w:right w:val="none" w:sz="0" w:space="0" w:color="auto"/>
                      </w:divBdr>
                    </w:div>
                  </w:divsChild>
                </w:div>
                <w:div w:id="839000322">
                  <w:marLeft w:val="0"/>
                  <w:marRight w:val="0"/>
                  <w:marTop w:val="0"/>
                  <w:marBottom w:val="0"/>
                  <w:divBdr>
                    <w:top w:val="none" w:sz="0" w:space="0" w:color="auto"/>
                    <w:left w:val="none" w:sz="0" w:space="0" w:color="auto"/>
                    <w:bottom w:val="none" w:sz="0" w:space="0" w:color="auto"/>
                    <w:right w:val="none" w:sz="0" w:space="0" w:color="auto"/>
                  </w:divBdr>
                  <w:divsChild>
                    <w:div w:id="2146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8495">
          <w:marLeft w:val="0"/>
          <w:marRight w:val="0"/>
          <w:marTop w:val="0"/>
          <w:marBottom w:val="0"/>
          <w:divBdr>
            <w:top w:val="none" w:sz="0" w:space="0" w:color="auto"/>
            <w:left w:val="none" w:sz="0" w:space="0" w:color="auto"/>
            <w:bottom w:val="none" w:sz="0" w:space="0" w:color="auto"/>
            <w:right w:val="none" w:sz="0" w:space="0" w:color="auto"/>
          </w:divBdr>
          <w:divsChild>
            <w:div w:id="1172574538">
              <w:marLeft w:val="0"/>
              <w:marRight w:val="0"/>
              <w:marTop w:val="0"/>
              <w:marBottom w:val="0"/>
              <w:divBdr>
                <w:top w:val="none" w:sz="0" w:space="0" w:color="auto"/>
                <w:left w:val="none" w:sz="0" w:space="0" w:color="auto"/>
                <w:bottom w:val="none" w:sz="0" w:space="0" w:color="auto"/>
                <w:right w:val="none" w:sz="0" w:space="0" w:color="auto"/>
              </w:divBdr>
              <w:divsChild>
                <w:div w:id="698118741">
                  <w:marLeft w:val="0"/>
                  <w:marRight w:val="0"/>
                  <w:marTop w:val="0"/>
                  <w:marBottom w:val="0"/>
                  <w:divBdr>
                    <w:top w:val="none" w:sz="0" w:space="0" w:color="auto"/>
                    <w:left w:val="none" w:sz="0" w:space="0" w:color="auto"/>
                    <w:bottom w:val="none" w:sz="0" w:space="0" w:color="auto"/>
                    <w:right w:val="none" w:sz="0" w:space="0" w:color="auto"/>
                  </w:divBdr>
                  <w:divsChild>
                    <w:div w:id="834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3233">
      <w:bodyDiv w:val="1"/>
      <w:marLeft w:val="0"/>
      <w:marRight w:val="0"/>
      <w:marTop w:val="0"/>
      <w:marBottom w:val="0"/>
      <w:divBdr>
        <w:top w:val="none" w:sz="0" w:space="0" w:color="auto"/>
        <w:left w:val="none" w:sz="0" w:space="0" w:color="auto"/>
        <w:bottom w:val="none" w:sz="0" w:space="0" w:color="auto"/>
        <w:right w:val="none" w:sz="0" w:space="0" w:color="auto"/>
      </w:divBdr>
      <w:divsChild>
        <w:div w:id="1541355906">
          <w:marLeft w:val="-225"/>
          <w:marRight w:val="-225"/>
          <w:marTop w:val="0"/>
          <w:marBottom w:val="0"/>
          <w:divBdr>
            <w:top w:val="none" w:sz="0" w:space="0" w:color="auto"/>
            <w:left w:val="none" w:sz="0" w:space="0" w:color="auto"/>
            <w:bottom w:val="none" w:sz="0" w:space="0" w:color="auto"/>
            <w:right w:val="none" w:sz="0" w:space="0" w:color="auto"/>
          </w:divBdr>
          <w:divsChild>
            <w:div w:id="1241062588">
              <w:marLeft w:val="0"/>
              <w:marRight w:val="0"/>
              <w:marTop w:val="0"/>
              <w:marBottom w:val="0"/>
              <w:divBdr>
                <w:top w:val="none" w:sz="0" w:space="0" w:color="auto"/>
                <w:left w:val="none" w:sz="0" w:space="0" w:color="auto"/>
                <w:bottom w:val="none" w:sz="0" w:space="0" w:color="auto"/>
                <w:right w:val="none" w:sz="0" w:space="0" w:color="auto"/>
              </w:divBdr>
            </w:div>
          </w:divsChild>
        </w:div>
        <w:div w:id="110636889">
          <w:marLeft w:val="-225"/>
          <w:marRight w:val="-225"/>
          <w:marTop w:val="0"/>
          <w:marBottom w:val="0"/>
          <w:divBdr>
            <w:top w:val="none" w:sz="0" w:space="0" w:color="auto"/>
            <w:left w:val="none" w:sz="0" w:space="0" w:color="auto"/>
            <w:bottom w:val="none" w:sz="0" w:space="0" w:color="auto"/>
            <w:right w:val="none" w:sz="0" w:space="0" w:color="auto"/>
          </w:divBdr>
          <w:divsChild>
            <w:div w:id="11535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830">
      <w:bodyDiv w:val="1"/>
      <w:marLeft w:val="0"/>
      <w:marRight w:val="0"/>
      <w:marTop w:val="0"/>
      <w:marBottom w:val="0"/>
      <w:divBdr>
        <w:top w:val="none" w:sz="0" w:space="0" w:color="auto"/>
        <w:left w:val="none" w:sz="0" w:space="0" w:color="auto"/>
        <w:bottom w:val="none" w:sz="0" w:space="0" w:color="auto"/>
        <w:right w:val="none" w:sz="0" w:space="0" w:color="auto"/>
      </w:divBdr>
      <w:divsChild>
        <w:div w:id="1665859598">
          <w:marLeft w:val="0"/>
          <w:marRight w:val="0"/>
          <w:marTop w:val="0"/>
          <w:marBottom w:val="0"/>
          <w:divBdr>
            <w:top w:val="none" w:sz="0" w:space="0" w:color="auto"/>
            <w:left w:val="none" w:sz="0" w:space="0" w:color="auto"/>
            <w:bottom w:val="none" w:sz="0" w:space="0" w:color="auto"/>
            <w:right w:val="none" w:sz="0" w:space="0" w:color="auto"/>
          </w:divBdr>
          <w:divsChild>
            <w:div w:id="1804424994">
              <w:marLeft w:val="0"/>
              <w:marRight w:val="0"/>
              <w:marTop w:val="0"/>
              <w:marBottom w:val="0"/>
              <w:divBdr>
                <w:top w:val="none" w:sz="0" w:space="0" w:color="auto"/>
                <w:left w:val="none" w:sz="0" w:space="0" w:color="auto"/>
                <w:bottom w:val="none" w:sz="0" w:space="0" w:color="auto"/>
                <w:right w:val="none" w:sz="0" w:space="0" w:color="auto"/>
              </w:divBdr>
              <w:divsChild>
                <w:div w:id="1652098288">
                  <w:marLeft w:val="0"/>
                  <w:marRight w:val="0"/>
                  <w:marTop w:val="0"/>
                  <w:marBottom w:val="0"/>
                  <w:divBdr>
                    <w:top w:val="none" w:sz="0" w:space="0" w:color="auto"/>
                    <w:left w:val="none" w:sz="0" w:space="0" w:color="auto"/>
                    <w:bottom w:val="none" w:sz="0" w:space="0" w:color="auto"/>
                    <w:right w:val="none" w:sz="0" w:space="0" w:color="auto"/>
                  </w:divBdr>
                  <w:divsChild>
                    <w:div w:id="325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8951">
      <w:bodyDiv w:val="1"/>
      <w:marLeft w:val="0"/>
      <w:marRight w:val="0"/>
      <w:marTop w:val="0"/>
      <w:marBottom w:val="0"/>
      <w:divBdr>
        <w:top w:val="none" w:sz="0" w:space="0" w:color="auto"/>
        <w:left w:val="none" w:sz="0" w:space="0" w:color="auto"/>
        <w:bottom w:val="none" w:sz="0" w:space="0" w:color="auto"/>
        <w:right w:val="none" w:sz="0" w:space="0" w:color="auto"/>
      </w:divBdr>
    </w:div>
    <w:div w:id="315493398">
      <w:bodyDiv w:val="1"/>
      <w:marLeft w:val="0"/>
      <w:marRight w:val="0"/>
      <w:marTop w:val="0"/>
      <w:marBottom w:val="0"/>
      <w:divBdr>
        <w:top w:val="none" w:sz="0" w:space="0" w:color="auto"/>
        <w:left w:val="none" w:sz="0" w:space="0" w:color="auto"/>
        <w:bottom w:val="none" w:sz="0" w:space="0" w:color="auto"/>
        <w:right w:val="none" w:sz="0" w:space="0" w:color="auto"/>
      </w:divBdr>
      <w:divsChild>
        <w:div w:id="2097901776">
          <w:marLeft w:val="0"/>
          <w:marRight w:val="0"/>
          <w:marTop w:val="0"/>
          <w:marBottom w:val="0"/>
          <w:divBdr>
            <w:top w:val="none" w:sz="0" w:space="0" w:color="auto"/>
            <w:left w:val="none" w:sz="0" w:space="0" w:color="auto"/>
            <w:bottom w:val="none" w:sz="0" w:space="0" w:color="auto"/>
            <w:right w:val="none" w:sz="0" w:space="0" w:color="auto"/>
          </w:divBdr>
          <w:divsChild>
            <w:div w:id="1372224631">
              <w:marLeft w:val="0"/>
              <w:marRight w:val="0"/>
              <w:marTop w:val="0"/>
              <w:marBottom w:val="0"/>
              <w:divBdr>
                <w:top w:val="none" w:sz="0" w:space="0" w:color="auto"/>
                <w:left w:val="none" w:sz="0" w:space="0" w:color="auto"/>
                <w:bottom w:val="none" w:sz="0" w:space="0" w:color="auto"/>
                <w:right w:val="none" w:sz="0" w:space="0" w:color="auto"/>
              </w:divBdr>
              <w:divsChild>
                <w:div w:id="17476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6466">
      <w:bodyDiv w:val="1"/>
      <w:marLeft w:val="0"/>
      <w:marRight w:val="0"/>
      <w:marTop w:val="0"/>
      <w:marBottom w:val="0"/>
      <w:divBdr>
        <w:top w:val="none" w:sz="0" w:space="0" w:color="auto"/>
        <w:left w:val="none" w:sz="0" w:space="0" w:color="auto"/>
        <w:bottom w:val="none" w:sz="0" w:space="0" w:color="auto"/>
        <w:right w:val="none" w:sz="0" w:space="0" w:color="auto"/>
      </w:divBdr>
    </w:div>
    <w:div w:id="378094475">
      <w:bodyDiv w:val="1"/>
      <w:marLeft w:val="0"/>
      <w:marRight w:val="0"/>
      <w:marTop w:val="0"/>
      <w:marBottom w:val="0"/>
      <w:divBdr>
        <w:top w:val="none" w:sz="0" w:space="0" w:color="auto"/>
        <w:left w:val="none" w:sz="0" w:space="0" w:color="auto"/>
        <w:bottom w:val="none" w:sz="0" w:space="0" w:color="auto"/>
        <w:right w:val="none" w:sz="0" w:space="0" w:color="auto"/>
      </w:divBdr>
    </w:div>
    <w:div w:id="403913530">
      <w:bodyDiv w:val="1"/>
      <w:marLeft w:val="0"/>
      <w:marRight w:val="0"/>
      <w:marTop w:val="0"/>
      <w:marBottom w:val="0"/>
      <w:divBdr>
        <w:top w:val="none" w:sz="0" w:space="0" w:color="auto"/>
        <w:left w:val="none" w:sz="0" w:space="0" w:color="auto"/>
        <w:bottom w:val="none" w:sz="0" w:space="0" w:color="auto"/>
        <w:right w:val="none" w:sz="0" w:space="0" w:color="auto"/>
      </w:divBdr>
      <w:divsChild>
        <w:div w:id="640381710">
          <w:marLeft w:val="0"/>
          <w:marRight w:val="0"/>
          <w:marTop w:val="0"/>
          <w:marBottom w:val="0"/>
          <w:divBdr>
            <w:top w:val="none" w:sz="0" w:space="0" w:color="auto"/>
            <w:left w:val="none" w:sz="0" w:space="0" w:color="auto"/>
            <w:bottom w:val="none" w:sz="0" w:space="0" w:color="auto"/>
            <w:right w:val="none" w:sz="0" w:space="0" w:color="auto"/>
          </w:divBdr>
          <w:divsChild>
            <w:div w:id="1357849393">
              <w:marLeft w:val="0"/>
              <w:marRight w:val="0"/>
              <w:marTop w:val="0"/>
              <w:marBottom w:val="0"/>
              <w:divBdr>
                <w:top w:val="none" w:sz="0" w:space="0" w:color="auto"/>
                <w:left w:val="none" w:sz="0" w:space="0" w:color="auto"/>
                <w:bottom w:val="none" w:sz="0" w:space="0" w:color="auto"/>
                <w:right w:val="none" w:sz="0" w:space="0" w:color="auto"/>
              </w:divBdr>
              <w:divsChild>
                <w:div w:id="9051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4468">
      <w:bodyDiv w:val="1"/>
      <w:marLeft w:val="0"/>
      <w:marRight w:val="0"/>
      <w:marTop w:val="0"/>
      <w:marBottom w:val="0"/>
      <w:divBdr>
        <w:top w:val="none" w:sz="0" w:space="0" w:color="auto"/>
        <w:left w:val="none" w:sz="0" w:space="0" w:color="auto"/>
        <w:bottom w:val="none" w:sz="0" w:space="0" w:color="auto"/>
        <w:right w:val="none" w:sz="0" w:space="0" w:color="auto"/>
      </w:divBdr>
    </w:div>
    <w:div w:id="427506258">
      <w:bodyDiv w:val="1"/>
      <w:marLeft w:val="0"/>
      <w:marRight w:val="0"/>
      <w:marTop w:val="0"/>
      <w:marBottom w:val="0"/>
      <w:divBdr>
        <w:top w:val="none" w:sz="0" w:space="0" w:color="auto"/>
        <w:left w:val="none" w:sz="0" w:space="0" w:color="auto"/>
        <w:bottom w:val="none" w:sz="0" w:space="0" w:color="auto"/>
        <w:right w:val="none" w:sz="0" w:space="0" w:color="auto"/>
      </w:divBdr>
    </w:div>
    <w:div w:id="460147295">
      <w:bodyDiv w:val="1"/>
      <w:marLeft w:val="0"/>
      <w:marRight w:val="0"/>
      <w:marTop w:val="0"/>
      <w:marBottom w:val="0"/>
      <w:divBdr>
        <w:top w:val="none" w:sz="0" w:space="0" w:color="auto"/>
        <w:left w:val="none" w:sz="0" w:space="0" w:color="auto"/>
        <w:bottom w:val="none" w:sz="0" w:space="0" w:color="auto"/>
        <w:right w:val="none" w:sz="0" w:space="0" w:color="auto"/>
      </w:divBdr>
      <w:divsChild>
        <w:div w:id="932980309">
          <w:marLeft w:val="0"/>
          <w:marRight w:val="0"/>
          <w:marTop w:val="0"/>
          <w:marBottom w:val="0"/>
          <w:divBdr>
            <w:top w:val="none" w:sz="0" w:space="0" w:color="auto"/>
            <w:left w:val="none" w:sz="0" w:space="0" w:color="auto"/>
            <w:bottom w:val="none" w:sz="0" w:space="0" w:color="auto"/>
            <w:right w:val="none" w:sz="0" w:space="0" w:color="auto"/>
          </w:divBdr>
          <w:divsChild>
            <w:div w:id="1887719808">
              <w:marLeft w:val="0"/>
              <w:marRight w:val="0"/>
              <w:marTop w:val="0"/>
              <w:marBottom w:val="0"/>
              <w:divBdr>
                <w:top w:val="none" w:sz="0" w:space="0" w:color="auto"/>
                <w:left w:val="none" w:sz="0" w:space="0" w:color="auto"/>
                <w:bottom w:val="none" w:sz="0" w:space="0" w:color="auto"/>
                <w:right w:val="none" w:sz="0" w:space="0" w:color="auto"/>
              </w:divBdr>
              <w:divsChild>
                <w:div w:id="6578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3987">
      <w:bodyDiv w:val="1"/>
      <w:marLeft w:val="0"/>
      <w:marRight w:val="0"/>
      <w:marTop w:val="0"/>
      <w:marBottom w:val="0"/>
      <w:divBdr>
        <w:top w:val="none" w:sz="0" w:space="0" w:color="auto"/>
        <w:left w:val="none" w:sz="0" w:space="0" w:color="auto"/>
        <w:bottom w:val="none" w:sz="0" w:space="0" w:color="auto"/>
        <w:right w:val="none" w:sz="0" w:space="0" w:color="auto"/>
      </w:divBdr>
      <w:divsChild>
        <w:div w:id="673074472">
          <w:marLeft w:val="0"/>
          <w:marRight w:val="0"/>
          <w:marTop w:val="0"/>
          <w:marBottom w:val="0"/>
          <w:divBdr>
            <w:top w:val="none" w:sz="0" w:space="0" w:color="auto"/>
            <w:left w:val="none" w:sz="0" w:space="0" w:color="auto"/>
            <w:bottom w:val="none" w:sz="0" w:space="0" w:color="auto"/>
            <w:right w:val="none" w:sz="0" w:space="0" w:color="auto"/>
          </w:divBdr>
          <w:divsChild>
            <w:div w:id="336618454">
              <w:marLeft w:val="0"/>
              <w:marRight w:val="0"/>
              <w:marTop w:val="0"/>
              <w:marBottom w:val="0"/>
              <w:divBdr>
                <w:top w:val="none" w:sz="0" w:space="0" w:color="auto"/>
                <w:left w:val="none" w:sz="0" w:space="0" w:color="auto"/>
                <w:bottom w:val="none" w:sz="0" w:space="0" w:color="auto"/>
                <w:right w:val="none" w:sz="0" w:space="0" w:color="auto"/>
              </w:divBdr>
              <w:divsChild>
                <w:div w:id="1184516969">
                  <w:marLeft w:val="0"/>
                  <w:marRight w:val="0"/>
                  <w:marTop w:val="0"/>
                  <w:marBottom w:val="0"/>
                  <w:divBdr>
                    <w:top w:val="none" w:sz="0" w:space="0" w:color="auto"/>
                    <w:left w:val="none" w:sz="0" w:space="0" w:color="auto"/>
                    <w:bottom w:val="none" w:sz="0" w:space="0" w:color="auto"/>
                    <w:right w:val="none" w:sz="0" w:space="0" w:color="auto"/>
                  </w:divBdr>
                  <w:divsChild>
                    <w:div w:id="15644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4682">
      <w:bodyDiv w:val="1"/>
      <w:marLeft w:val="0"/>
      <w:marRight w:val="0"/>
      <w:marTop w:val="0"/>
      <w:marBottom w:val="0"/>
      <w:divBdr>
        <w:top w:val="none" w:sz="0" w:space="0" w:color="auto"/>
        <w:left w:val="none" w:sz="0" w:space="0" w:color="auto"/>
        <w:bottom w:val="none" w:sz="0" w:space="0" w:color="auto"/>
        <w:right w:val="none" w:sz="0" w:space="0" w:color="auto"/>
      </w:divBdr>
    </w:div>
    <w:div w:id="509756534">
      <w:bodyDiv w:val="1"/>
      <w:marLeft w:val="0"/>
      <w:marRight w:val="0"/>
      <w:marTop w:val="0"/>
      <w:marBottom w:val="0"/>
      <w:divBdr>
        <w:top w:val="none" w:sz="0" w:space="0" w:color="auto"/>
        <w:left w:val="none" w:sz="0" w:space="0" w:color="auto"/>
        <w:bottom w:val="none" w:sz="0" w:space="0" w:color="auto"/>
        <w:right w:val="none" w:sz="0" w:space="0" w:color="auto"/>
      </w:divBdr>
    </w:div>
    <w:div w:id="578906382">
      <w:bodyDiv w:val="1"/>
      <w:marLeft w:val="0"/>
      <w:marRight w:val="0"/>
      <w:marTop w:val="0"/>
      <w:marBottom w:val="0"/>
      <w:divBdr>
        <w:top w:val="none" w:sz="0" w:space="0" w:color="auto"/>
        <w:left w:val="none" w:sz="0" w:space="0" w:color="auto"/>
        <w:bottom w:val="none" w:sz="0" w:space="0" w:color="auto"/>
        <w:right w:val="none" w:sz="0" w:space="0" w:color="auto"/>
      </w:divBdr>
    </w:div>
    <w:div w:id="586505183">
      <w:bodyDiv w:val="1"/>
      <w:marLeft w:val="0"/>
      <w:marRight w:val="0"/>
      <w:marTop w:val="0"/>
      <w:marBottom w:val="0"/>
      <w:divBdr>
        <w:top w:val="none" w:sz="0" w:space="0" w:color="auto"/>
        <w:left w:val="none" w:sz="0" w:space="0" w:color="auto"/>
        <w:bottom w:val="none" w:sz="0" w:space="0" w:color="auto"/>
        <w:right w:val="none" w:sz="0" w:space="0" w:color="auto"/>
      </w:divBdr>
    </w:div>
    <w:div w:id="656155450">
      <w:bodyDiv w:val="1"/>
      <w:marLeft w:val="0"/>
      <w:marRight w:val="0"/>
      <w:marTop w:val="0"/>
      <w:marBottom w:val="0"/>
      <w:divBdr>
        <w:top w:val="none" w:sz="0" w:space="0" w:color="auto"/>
        <w:left w:val="none" w:sz="0" w:space="0" w:color="auto"/>
        <w:bottom w:val="none" w:sz="0" w:space="0" w:color="auto"/>
        <w:right w:val="none" w:sz="0" w:space="0" w:color="auto"/>
      </w:divBdr>
      <w:divsChild>
        <w:div w:id="1621065668">
          <w:marLeft w:val="0"/>
          <w:marRight w:val="0"/>
          <w:marTop w:val="0"/>
          <w:marBottom w:val="0"/>
          <w:divBdr>
            <w:top w:val="none" w:sz="0" w:space="0" w:color="auto"/>
            <w:left w:val="none" w:sz="0" w:space="0" w:color="auto"/>
            <w:bottom w:val="none" w:sz="0" w:space="0" w:color="auto"/>
            <w:right w:val="none" w:sz="0" w:space="0" w:color="auto"/>
          </w:divBdr>
        </w:div>
      </w:divsChild>
    </w:div>
    <w:div w:id="657197231">
      <w:bodyDiv w:val="1"/>
      <w:marLeft w:val="0"/>
      <w:marRight w:val="0"/>
      <w:marTop w:val="0"/>
      <w:marBottom w:val="0"/>
      <w:divBdr>
        <w:top w:val="none" w:sz="0" w:space="0" w:color="auto"/>
        <w:left w:val="none" w:sz="0" w:space="0" w:color="auto"/>
        <w:bottom w:val="none" w:sz="0" w:space="0" w:color="auto"/>
        <w:right w:val="none" w:sz="0" w:space="0" w:color="auto"/>
      </w:divBdr>
    </w:div>
    <w:div w:id="658190128">
      <w:bodyDiv w:val="1"/>
      <w:marLeft w:val="0"/>
      <w:marRight w:val="0"/>
      <w:marTop w:val="0"/>
      <w:marBottom w:val="0"/>
      <w:divBdr>
        <w:top w:val="none" w:sz="0" w:space="0" w:color="auto"/>
        <w:left w:val="none" w:sz="0" w:space="0" w:color="auto"/>
        <w:bottom w:val="none" w:sz="0" w:space="0" w:color="auto"/>
        <w:right w:val="none" w:sz="0" w:space="0" w:color="auto"/>
      </w:divBdr>
      <w:divsChild>
        <w:div w:id="1486168201">
          <w:marLeft w:val="0"/>
          <w:marRight w:val="0"/>
          <w:marTop w:val="288"/>
          <w:marBottom w:val="0"/>
          <w:divBdr>
            <w:top w:val="none" w:sz="0" w:space="0" w:color="auto"/>
            <w:left w:val="none" w:sz="0" w:space="0" w:color="auto"/>
            <w:bottom w:val="none" w:sz="0" w:space="0" w:color="auto"/>
            <w:right w:val="none" w:sz="0" w:space="0" w:color="auto"/>
          </w:divBdr>
        </w:div>
        <w:div w:id="894849588">
          <w:marLeft w:val="0"/>
          <w:marRight w:val="0"/>
          <w:marTop w:val="288"/>
          <w:marBottom w:val="288"/>
          <w:divBdr>
            <w:top w:val="none" w:sz="0" w:space="0" w:color="auto"/>
            <w:left w:val="none" w:sz="0" w:space="0" w:color="auto"/>
            <w:bottom w:val="none" w:sz="0" w:space="0" w:color="auto"/>
            <w:right w:val="none" w:sz="0" w:space="0" w:color="auto"/>
          </w:divBdr>
        </w:div>
      </w:divsChild>
    </w:div>
    <w:div w:id="673921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1763">
          <w:marLeft w:val="0"/>
          <w:marRight w:val="0"/>
          <w:marTop w:val="0"/>
          <w:marBottom w:val="0"/>
          <w:divBdr>
            <w:top w:val="none" w:sz="0" w:space="0" w:color="auto"/>
            <w:left w:val="none" w:sz="0" w:space="0" w:color="auto"/>
            <w:bottom w:val="none" w:sz="0" w:space="0" w:color="auto"/>
            <w:right w:val="none" w:sz="0" w:space="0" w:color="auto"/>
          </w:divBdr>
          <w:divsChild>
            <w:div w:id="461772714">
              <w:marLeft w:val="0"/>
              <w:marRight w:val="0"/>
              <w:marTop w:val="0"/>
              <w:marBottom w:val="0"/>
              <w:divBdr>
                <w:top w:val="none" w:sz="0" w:space="0" w:color="auto"/>
                <w:left w:val="none" w:sz="0" w:space="0" w:color="auto"/>
                <w:bottom w:val="none" w:sz="0" w:space="0" w:color="auto"/>
                <w:right w:val="none" w:sz="0" w:space="0" w:color="auto"/>
              </w:divBdr>
              <w:divsChild>
                <w:div w:id="9823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5024">
      <w:bodyDiv w:val="1"/>
      <w:marLeft w:val="0"/>
      <w:marRight w:val="0"/>
      <w:marTop w:val="0"/>
      <w:marBottom w:val="0"/>
      <w:divBdr>
        <w:top w:val="none" w:sz="0" w:space="0" w:color="auto"/>
        <w:left w:val="none" w:sz="0" w:space="0" w:color="auto"/>
        <w:bottom w:val="none" w:sz="0" w:space="0" w:color="auto"/>
        <w:right w:val="none" w:sz="0" w:space="0" w:color="auto"/>
      </w:divBdr>
    </w:div>
    <w:div w:id="701594110">
      <w:bodyDiv w:val="1"/>
      <w:marLeft w:val="0"/>
      <w:marRight w:val="0"/>
      <w:marTop w:val="0"/>
      <w:marBottom w:val="0"/>
      <w:divBdr>
        <w:top w:val="none" w:sz="0" w:space="0" w:color="auto"/>
        <w:left w:val="none" w:sz="0" w:space="0" w:color="auto"/>
        <w:bottom w:val="none" w:sz="0" w:space="0" w:color="auto"/>
        <w:right w:val="none" w:sz="0" w:space="0" w:color="auto"/>
      </w:divBdr>
      <w:divsChild>
        <w:div w:id="1791557940">
          <w:marLeft w:val="0"/>
          <w:marRight w:val="0"/>
          <w:marTop w:val="0"/>
          <w:marBottom w:val="0"/>
          <w:divBdr>
            <w:top w:val="none" w:sz="0" w:space="0" w:color="auto"/>
            <w:left w:val="none" w:sz="0" w:space="0" w:color="auto"/>
            <w:bottom w:val="none" w:sz="0" w:space="0" w:color="auto"/>
            <w:right w:val="none" w:sz="0" w:space="0" w:color="auto"/>
          </w:divBdr>
          <w:divsChild>
            <w:div w:id="1815675570">
              <w:marLeft w:val="0"/>
              <w:marRight w:val="0"/>
              <w:marTop w:val="0"/>
              <w:marBottom w:val="0"/>
              <w:divBdr>
                <w:top w:val="none" w:sz="0" w:space="0" w:color="auto"/>
                <w:left w:val="none" w:sz="0" w:space="0" w:color="auto"/>
                <w:bottom w:val="none" w:sz="0" w:space="0" w:color="auto"/>
                <w:right w:val="none" w:sz="0" w:space="0" w:color="auto"/>
              </w:divBdr>
              <w:divsChild>
                <w:div w:id="658310541">
                  <w:marLeft w:val="0"/>
                  <w:marRight w:val="0"/>
                  <w:marTop w:val="0"/>
                  <w:marBottom w:val="0"/>
                  <w:divBdr>
                    <w:top w:val="none" w:sz="0" w:space="0" w:color="auto"/>
                    <w:left w:val="none" w:sz="0" w:space="0" w:color="auto"/>
                    <w:bottom w:val="none" w:sz="0" w:space="0" w:color="auto"/>
                    <w:right w:val="none" w:sz="0" w:space="0" w:color="auto"/>
                  </w:divBdr>
                  <w:divsChild>
                    <w:div w:id="7186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56454">
      <w:bodyDiv w:val="1"/>
      <w:marLeft w:val="0"/>
      <w:marRight w:val="0"/>
      <w:marTop w:val="0"/>
      <w:marBottom w:val="0"/>
      <w:divBdr>
        <w:top w:val="none" w:sz="0" w:space="0" w:color="auto"/>
        <w:left w:val="none" w:sz="0" w:space="0" w:color="auto"/>
        <w:bottom w:val="none" w:sz="0" w:space="0" w:color="auto"/>
        <w:right w:val="none" w:sz="0" w:space="0" w:color="auto"/>
      </w:divBdr>
    </w:div>
    <w:div w:id="734595975">
      <w:bodyDiv w:val="1"/>
      <w:marLeft w:val="0"/>
      <w:marRight w:val="0"/>
      <w:marTop w:val="0"/>
      <w:marBottom w:val="0"/>
      <w:divBdr>
        <w:top w:val="none" w:sz="0" w:space="0" w:color="auto"/>
        <w:left w:val="none" w:sz="0" w:space="0" w:color="auto"/>
        <w:bottom w:val="none" w:sz="0" w:space="0" w:color="auto"/>
        <w:right w:val="none" w:sz="0" w:space="0" w:color="auto"/>
      </w:divBdr>
    </w:div>
    <w:div w:id="792216613">
      <w:bodyDiv w:val="1"/>
      <w:marLeft w:val="0"/>
      <w:marRight w:val="0"/>
      <w:marTop w:val="0"/>
      <w:marBottom w:val="0"/>
      <w:divBdr>
        <w:top w:val="none" w:sz="0" w:space="0" w:color="auto"/>
        <w:left w:val="none" w:sz="0" w:space="0" w:color="auto"/>
        <w:bottom w:val="none" w:sz="0" w:space="0" w:color="auto"/>
        <w:right w:val="none" w:sz="0" w:space="0" w:color="auto"/>
      </w:divBdr>
      <w:divsChild>
        <w:div w:id="489366805">
          <w:marLeft w:val="0"/>
          <w:marRight w:val="0"/>
          <w:marTop w:val="0"/>
          <w:marBottom w:val="0"/>
          <w:divBdr>
            <w:top w:val="none" w:sz="0" w:space="0" w:color="auto"/>
            <w:left w:val="none" w:sz="0" w:space="0" w:color="auto"/>
            <w:bottom w:val="none" w:sz="0" w:space="0" w:color="auto"/>
            <w:right w:val="none" w:sz="0" w:space="0" w:color="auto"/>
          </w:divBdr>
          <w:divsChild>
            <w:div w:id="1048917030">
              <w:marLeft w:val="0"/>
              <w:marRight w:val="0"/>
              <w:marTop w:val="0"/>
              <w:marBottom w:val="0"/>
              <w:divBdr>
                <w:top w:val="none" w:sz="0" w:space="0" w:color="auto"/>
                <w:left w:val="none" w:sz="0" w:space="0" w:color="auto"/>
                <w:bottom w:val="none" w:sz="0" w:space="0" w:color="auto"/>
                <w:right w:val="none" w:sz="0" w:space="0" w:color="auto"/>
              </w:divBdr>
              <w:divsChild>
                <w:div w:id="1040517896">
                  <w:marLeft w:val="0"/>
                  <w:marRight w:val="0"/>
                  <w:marTop w:val="0"/>
                  <w:marBottom w:val="0"/>
                  <w:divBdr>
                    <w:top w:val="none" w:sz="0" w:space="0" w:color="auto"/>
                    <w:left w:val="none" w:sz="0" w:space="0" w:color="auto"/>
                    <w:bottom w:val="none" w:sz="0" w:space="0" w:color="auto"/>
                    <w:right w:val="none" w:sz="0" w:space="0" w:color="auto"/>
                  </w:divBdr>
                  <w:divsChild>
                    <w:div w:id="4402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6304">
      <w:bodyDiv w:val="1"/>
      <w:marLeft w:val="0"/>
      <w:marRight w:val="0"/>
      <w:marTop w:val="0"/>
      <w:marBottom w:val="0"/>
      <w:divBdr>
        <w:top w:val="none" w:sz="0" w:space="0" w:color="auto"/>
        <w:left w:val="none" w:sz="0" w:space="0" w:color="auto"/>
        <w:bottom w:val="none" w:sz="0" w:space="0" w:color="auto"/>
        <w:right w:val="none" w:sz="0" w:space="0" w:color="auto"/>
      </w:divBdr>
      <w:divsChild>
        <w:div w:id="1471090150">
          <w:marLeft w:val="0"/>
          <w:marRight w:val="0"/>
          <w:marTop w:val="0"/>
          <w:marBottom w:val="0"/>
          <w:divBdr>
            <w:top w:val="none" w:sz="0" w:space="0" w:color="auto"/>
            <w:left w:val="none" w:sz="0" w:space="0" w:color="auto"/>
            <w:bottom w:val="none" w:sz="0" w:space="0" w:color="auto"/>
            <w:right w:val="none" w:sz="0" w:space="0" w:color="auto"/>
          </w:divBdr>
        </w:div>
      </w:divsChild>
    </w:div>
    <w:div w:id="815150669">
      <w:bodyDiv w:val="1"/>
      <w:marLeft w:val="0"/>
      <w:marRight w:val="0"/>
      <w:marTop w:val="0"/>
      <w:marBottom w:val="0"/>
      <w:divBdr>
        <w:top w:val="none" w:sz="0" w:space="0" w:color="auto"/>
        <w:left w:val="none" w:sz="0" w:space="0" w:color="auto"/>
        <w:bottom w:val="none" w:sz="0" w:space="0" w:color="auto"/>
        <w:right w:val="none" w:sz="0" w:space="0" w:color="auto"/>
      </w:divBdr>
    </w:div>
    <w:div w:id="834106169">
      <w:bodyDiv w:val="1"/>
      <w:marLeft w:val="0"/>
      <w:marRight w:val="0"/>
      <w:marTop w:val="0"/>
      <w:marBottom w:val="0"/>
      <w:divBdr>
        <w:top w:val="none" w:sz="0" w:space="0" w:color="auto"/>
        <w:left w:val="none" w:sz="0" w:space="0" w:color="auto"/>
        <w:bottom w:val="none" w:sz="0" w:space="0" w:color="auto"/>
        <w:right w:val="none" w:sz="0" w:space="0" w:color="auto"/>
      </w:divBdr>
    </w:div>
    <w:div w:id="840852664">
      <w:bodyDiv w:val="1"/>
      <w:marLeft w:val="0"/>
      <w:marRight w:val="0"/>
      <w:marTop w:val="0"/>
      <w:marBottom w:val="0"/>
      <w:divBdr>
        <w:top w:val="none" w:sz="0" w:space="0" w:color="auto"/>
        <w:left w:val="none" w:sz="0" w:space="0" w:color="auto"/>
        <w:bottom w:val="none" w:sz="0" w:space="0" w:color="auto"/>
        <w:right w:val="none" w:sz="0" w:space="0" w:color="auto"/>
      </w:divBdr>
    </w:div>
    <w:div w:id="867566021">
      <w:bodyDiv w:val="1"/>
      <w:marLeft w:val="0"/>
      <w:marRight w:val="0"/>
      <w:marTop w:val="0"/>
      <w:marBottom w:val="0"/>
      <w:divBdr>
        <w:top w:val="none" w:sz="0" w:space="0" w:color="auto"/>
        <w:left w:val="none" w:sz="0" w:space="0" w:color="auto"/>
        <w:bottom w:val="none" w:sz="0" w:space="0" w:color="auto"/>
        <w:right w:val="none" w:sz="0" w:space="0" w:color="auto"/>
      </w:divBdr>
    </w:div>
    <w:div w:id="881672649">
      <w:bodyDiv w:val="1"/>
      <w:marLeft w:val="0"/>
      <w:marRight w:val="0"/>
      <w:marTop w:val="0"/>
      <w:marBottom w:val="0"/>
      <w:divBdr>
        <w:top w:val="none" w:sz="0" w:space="0" w:color="auto"/>
        <w:left w:val="none" w:sz="0" w:space="0" w:color="auto"/>
        <w:bottom w:val="none" w:sz="0" w:space="0" w:color="auto"/>
        <w:right w:val="none" w:sz="0" w:space="0" w:color="auto"/>
      </w:divBdr>
      <w:divsChild>
        <w:div w:id="1434781267">
          <w:marLeft w:val="0"/>
          <w:marRight w:val="0"/>
          <w:marTop w:val="0"/>
          <w:marBottom w:val="0"/>
          <w:divBdr>
            <w:top w:val="none" w:sz="0" w:space="0" w:color="auto"/>
            <w:left w:val="none" w:sz="0" w:space="0" w:color="auto"/>
            <w:bottom w:val="none" w:sz="0" w:space="0" w:color="auto"/>
            <w:right w:val="none" w:sz="0" w:space="0" w:color="auto"/>
          </w:divBdr>
          <w:divsChild>
            <w:div w:id="1260213723">
              <w:marLeft w:val="0"/>
              <w:marRight w:val="0"/>
              <w:marTop w:val="0"/>
              <w:marBottom w:val="0"/>
              <w:divBdr>
                <w:top w:val="none" w:sz="0" w:space="0" w:color="auto"/>
                <w:left w:val="none" w:sz="0" w:space="0" w:color="auto"/>
                <w:bottom w:val="none" w:sz="0" w:space="0" w:color="auto"/>
                <w:right w:val="none" w:sz="0" w:space="0" w:color="auto"/>
              </w:divBdr>
              <w:divsChild>
                <w:div w:id="484857203">
                  <w:marLeft w:val="0"/>
                  <w:marRight w:val="0"/>
                  <w:marTop w:val="0"/>
                  <w:marBottom w:val="0"/>
                  <w:divBdr>
                    <w:top w:val="none" w:sz="0" w:space="0" w:color="auto"/>
                    <w:left w:val="none" w:sz="0" w:space="0" w:color="auto"/>
                    <w:bottom w:val="none" w:sz="0" w:space="0" w:color="auto"/>
                    <w:right w:val="none" w:sz="0" w:space="0" w:color="auto"/>
                  </w:divBdr>
                  <w:divsChild>
                    <w:div w:id="1771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713">
              <w:marLeft w:val="0"/>
              <w:marRight w:val="0"/>
              <w:marTop w:val="0"/>
              <w:marBottom w:val="0"/>
              <w:divBdr>
                <w:top w:val="none" w:sz="0" w:space="0" w:color="auto"/>
                <w:left w:val="none" w:sz="0" w:space="0" w:color="auto"/>
                <w:bottom w:val="none" w:sz="0" w:space="0" w:color="auto"/>
                <w:right w:val="none" w:sz="0" w:space="0" w:color="auto"/>
              </w:divBdr>
              <w:divsChild>
                <w:div w:id="498547077">
                  <w:marLeft w:val="0"/>
                  <w:marRight w:val="0"/>
                  <w:marTop w:val="0"/>
                  <w:marBottom w:val="0"/>
                  <w:divBdr>
                    <w:top w:val="none" w:sz="0" w:space="0" w:color="auto"/>
                    <w:left w:val="none" w:sz="0" w:space="0" w:color="auto"/>
                    <w:bottom w:val="none" w:sz="0" w:space="0" w:color="auto"/>
                    <w:right w:val="none" w:sz="0" w:space="0" w:color="auto"/>
                  </w:divBdr>
                  <w:divsChild>
                    <w:div w:id="16074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1893">
      <w:bodyDiv w:val="1"/>
      <w:marLeft w:val="0"/>
      <w:marRight w:val="0"/>
      <w:marTop w:val="0"/>
      <w:marBottom w:val="0"/>
      <w:divBdr>
        <w:top w:val="none" w:sz="0" w:space="0" w:color="auto"/>
        <w:left w:val="none" w:sz="0" w:space="0" w:color="auto"/>
        <w:bottom w:val="none" w:sz="0" w:space="0" w:color="auto"/>
        <w:right w:val="none" w:sz="0" w:space="0" w:color="auto"/>
      </w:divBdr>
      <w:divsChild>
        <w:div w:id="1652708578">
          <w:marLeft w:val="0"/>
          <w:marRight w:val="0"/>
          <w:marTop w:val="0"/>
          <w:marBottom w:val="300"/>
          <w:divBdr>
            <w:top w:val="none" w:sz="0" w:space="0" w:color="auto"/>
            <w:left w:val="none" w:sz="0" w:space="0" w:color="auto"/>
            <w:bottom w:val="none" w:sz="0" w:space="0" w:color="auto"/>
            <w:right w:val="none" w:sz="0" w:space="0" w:color="auto"/>
          </w:divBdr>
        </w:div>
        <w:div w:id="817650806">
          <w:marLeft w:val="0"/>
          <w:marRight w:val="0"/>
          <w:marTop w:val="0"/>
          <w:marBottom w:val="300"/>
          <w:divBdr>
            <w:top w:val="none" w:sz="0" w:space="0" w:color="auto"/>
            <w:left w:val="none" w:sz="0" w:space="0" w:color="auto"/>
            <w:bottom w:val="none" w:sz="0" w:space="0" w:color="auto"/>
            <w:right w:val="none" w:sz="0" w:space="0" w:color="auto"/>
          </w:divBdr>
          <w:divsChild>
            <w:div w:id="1350985589">
              <w:marLeft w:val="0"/>
              <w:marRight w:val="0"/>
              <w:marTop w:val="0"/>
              <w:marBottom w:val="105"/>
              <w:divBdr>
                <w:top w:val="none" w:sz="0" w:space="0" w:color="auto"/>
                <w:left w:val="none" w:sz="0" w:space="0" w:color="auto"/>
                <w:bottom w:val="single" w:sz="6" w:space="4" w:color="222222"/>
                <w:right w:val="none" w:sz="0" w:space="0" w:color="auto"/>
              </w:divBdr>
            </w:div>
            <w:div w:id="4107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3916">
      <w:bodyDiv w:val="1"/>
      <w:marLeft w:val="0"/>
      <w:marRight w:val="0"/>
      <w:marTop w:val="0"/>
      <w:marBottom w:val="0"/>
      <w:divBdr>
        <w:top w:val="none" w:sz="0" w:space="0" w:color="auto"/>
        <w:left w:val="none" w:sz="0" w:space="0" w:color="auto"/>
        <w:bottom w:val="none" w:sz="0" w:space="0" w:color="auto"/>
        <w:right w:val="none" w:sz="0" w:space="0" w:color="auto"/>
      </w:divBdr>
      <w:divsChild>
        <w:div w:id="1207646458">
          <w:marLeft w:val="0"/>
          <w:marRight w:val="0"/>
          <w:marTop w:val="0"/>
          <w:marBottom w:val="0"/>
          <w:divBdr>
            <w:top w:val="none" w:sz="0" w:space="0" w:color="auto"/>
            <w:left w:val="none" w:sz="0" w:space="0" w:color="auto"/>
            <w:bottom w:val="none" w:sz="0" w:space="0" w:color="auto"/>
            <w:right w:val="none" w:sz="0" w:space="0" w:color="auto"/>
          </w:divBdr>
        </w:div>
        <w:div w:id="1996375033">
          <w:marLeft w:val="0"/>
          <w:marRight w:val="0"/>
          <w:marTop w:val="0"/>
          <w:marBottom w:val="0"/>
          <w:divBdr>
            <w:top w:val="none" w:sz="0" w:space="0" w:color="auto"/>
            <w:left w:val="none" w:sz="0" w:space="0" w:color="auto"/>
            <w:bottom w:val="none" w:sz="0" w:space="0" w:color="auto"/>
            <w:right w:val="none" w:sz="0" w:space="0" w:color="auto"/>
          </w:divBdr>
        </w:div>
      </w:divsChild>
    </w:div>
    <w:div w:id="958729328">
      <w:bodyDiv w:val="1"/>
      <w:marLeft w:val="0"/>
      <w:marRight w:val="0"/>
      <w:marTop w:val="0"/>
      <w:marBottom w:val="0"/>
      <w:divBdr>
        <w:top w:val="none" w:sz="0" w:space="0" w:color="auto"/>
        <w:left w:val="none" w:sz="0" w:space="0" w:color="auto"/>
        <w:bottom w:val="none" w:sz="0" w:space="0" w:color="auto"/>
        <w:right w:val="none" w:sz="0" w:space="0" w:color="auto"/>
      </w:divBdr>
    </w:div>
    <w:div w:id="964383124">
      <w:bodyDiv w:val="1"/>
      <w:marLeft w:val="0"/>
      <w:marRight w:val="0"/>
      <w:marTop w:val="0"/>
      <w:marBottom w:val="0"/>
      <w:divBdr>
        <w:top w:val="none" w:sz="0" w:space="0" w:color="auto"/>
        <w:left w:val="none" w:sz="0" w:space="0" w:color="auto"/>
        <w:bottom w:val="none" w:sz="0" w:space="0" w:color="auto"/>
        <w:right w:val="none" w:sz="0" w:space="0" w:color="auto"/>
      </w:divBdr>
    </w:div>
    <w:div w:id="1025906747">
      <w:bodyDiv w:val="1"/>
      <w:marLeft w:val="0"/>
      <w:marRight w:val="0"/>
      <w:marTop w:val="0"/>
      <w:marBottom w:val="0"/>
      <w:divBdr>
        <w:top w:val="none" w:sz="0" w:space="0" w:color="auto"/>
        <w:left w:val="none" w:sz="0" w:space="0" w:color="auto"/>
        <w:bottom w:val="none" w:sz="0" w:space="0" w:color="auto"/>
        <w:right w:val="none" w:sz="0" w:space="0" w:color="auto"/>
      </w:divBdr>
      <w:divsChild>
        <w:div w:id="3671682">
          <w:marLeft w:val="0"/>
          <w:marRight w:val="0"/>
          <w:marTop w:val="0"/>
          <w:marBottom w:val="0"/>
          <w:divBdr>
            <w:top w:val="none" w:sz="0" w:space="0" w:color="auto"/>
            <w:left w:val="none" w:sz="0" w:space="0" w:color="auto"/>
            <w:bottom w:val="none" w:sz="0" w:space="0" w:color="auto"/>
            <w:right w:val="none" w:sz="0" w:space="0" w:color="auto"/>
          </w:divBdr>
          <w:divsChild>
            <w:div w:id="1447114068">
              <w:marLeft w:val="0"/>
              <w:marRight w:val="0"/>
              <w:marTop w:val="0"/>
              <w:marBottom w:val="0"/>
              <w:divBdr>
                <w:top w:val="none" w:sz="0" w:space="0" w:color="auto"/>
                <w:left w:val="none" w:sz="0" w:space="0" w:color="auto"/>
                <w:bottom w:val="none" w:sz="0" w:space="0" w:color="auto"/>
                <w:right w:val="none" w:sz="0" w:space="0" w:color="auto"/>
              </w:divBdr>
              <w:divsChild>
                <w:div w:id="6085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7121">
      <w:bodyDiv w:val="1"/>
      <w:marLeft w:val="0"/>
      <w:marRight w:val="0"/>
      <w:marTop w:val="0"/>
      <w:marBottom w:val="0"/>
      <w:divBdr>
        <w:top w:val="none" w:sz="0" w:space="0" w:color="auto"/>
        <w:left w:val="none" w:sz="0" w:space="0" w:color="auto"/>
        <w:bottom w:val="none" w:sz="0" w:space="0" w:color="auto"/>
        <w:right w:val="none" w:sz="0" w:space="0" w:color="auto"/>
      </w:divBdr>
      <w:divsChild>
        <w:div w:id="463474447">
          <w:marLeft w:val="0"/>
          <w:marRight w:val="0"/>
          <w:marTop w:val="0"/>
          <w:marBottom w:val="0"/>
          <w:divBdr>
            <w:top w:val="none" w:sz="0" w:space="0" w:color="auto"/>
            <w:left w:val="none" w:sz="0" w:space="0" w:color="auto"/>
            <w:bottom w:val="none" w:sz="0" w:space="0" w:color="auto"/>
            <w:right w:val="none" w:sz="0" w:space="0" w:color="auto"/>
          </w:divBdr>
        </w:div>
        <w:div w:id="1282108767">
          <w:marLeft w:val="0"/>
          <w:marRight w:val="0"/>
          <w:marTop w:val="0"/>
          <w:marBottom w:val="0"/>
          <w:divBdr>
            <w:top w:val="none" w:sz="0" w:space="0" w:color="auto"/>
            <w:left w:val="none" w:sz="0" w:space="0" w:color="auto"/>
            <w:bottom w:val="none" w:sz="0" w:space="0" w:color="auto"/>
            <w:right w:val="none" w:sz="0" w:space="0" w:color="auto"/>
          </w:divBdr>
        </w:div>
        <w:div w:id="251817830">
          <w:marLeft w:val="0"/>
          <w:marRight w:val="0"/>
          <w:marTop w:val="240"/>
          <w:marBottom w:val="240"/>
          <w:divBdr>
            <w:top w:val="none" w:sz="0" w:space="0" w:color="auto"/>
            <w:left w:val="none" w:sz="0" w:space="0" w:color="auto"/>
            <w:bottom w:val="none" w:sz="0" w:space="0" w:color="auto"/>
            <w:right w:val="none" w:sz="0" w:space="0" w:color="auto"/>
          </w:divBdr>
        </w:div>
        <w:div w:id="1022705029">
          <w:marLeft w:val="0"/>
          <w:marRight w:val="0"/>
          <w:marTop w:val="0"/>
          <w:marBottom w:val="0"/>
          <w:divBdr>
            <w:top w:val="none" w:sz="0" w:space="0" w:color="auto"/>
            <w:left w:val="none" w:sz="0" w:space="0" w:color="auto"/>
            <w:bottom w:val="none" w:sz="0" w:space="0" w:color="auto"/>
            <w:right w:val="none" w:sz="0" w:space="0" w:color="auto"/>
          </w:divBdr>
        </w:div>
      </w:divsChild>
    </w:div>
    <w:div w:id="1034648377">
      <w:bodyDiv w:val="1"/>
      <w:marLeft w:val="0"/>
      <w:marRight w:val="0"/>
      <w:marTop w:val="0"/>
      <w:marBottom w:val="0"/>
      <w:divBdr>
        <w:top w:val="none" w:sz="0" w:space="0" w:color="auto"/>
        <w:left w:val="none" w:sz="0" w:space="0" w:color="auto"/>
        <w:bottom w:val="none" w:sz="0" w:space="0" w:color="auto"/>
        <w:right w:val="none" w:sz="0" w:space="0" w:color="auto"/>
      </w:divBdr>
    </w:div>
    <w:div w:id="1037971620">
      <w:bodyDiv w:val="1"/>
      <w:marLeft w:val="0"/>
      <w:marRight w:val="0"/>
      <w:marTop w:val="0"/>
      <w:marBottom w:val="0"/>
      <w:divBdr>
        <w:top w:val="none" w:sz="0" w:space="0" w:color="auto"/>
        <w:left w:val="none" w:sz="0" w:space="0" w:color="auto"/>
        <w:bottom w:val="none" w:sz="0" w:space="0" w:color="auto"/>
        <w:right w:val="none" w:sz="0" w:space="0" w:color="auto"/>
      </w:divBdr>
    </w:div>
    <w:div w:id="1043675900">
      <w:bodyDiv w:val="1"/>
      <w:marLeft w:val="0"/>
      <w:marRight w:val="0"/>
      <w:marTop w:val="0"/>
      <w:marBottom w:val="0"/>
      <w:divBdr>
        <w:top w:val="none" w:sz="0" w:space="0" w:color="auto"/>
        <w:left w:val="none" w:sz="0" w:space="0" w:color="auto"/>
        <w:bottom w:val="none" w:sz="0" w:space="0" w:color="auto"/>
        <w:right w:val="none" w:sz="0" w:space="0" w:color="auto"/>
      </w:divBdr>
      <w:divsChild>
        <w:div w:id="306666938">
          <w:marLeft w:val="0"/>
          <w:marRight w:val="0"/>
          <w:marTop w:val="0"/>
          <w:marBottom w:val="0"/>
          <w:divBdr>
            <w:top w:val="none" w:sz="0" w:space="0" w:color="auto"/>
            <w:left w:val="none" w:sz="0" w:space="0" w:color="auto"/>
            <w:bottom w:val="none" w:sz="0" w:space="0" w:color="auto"/>
            <w:right w:val="none" w:sz="0" w:space="0" w:color="auto"/>
          </w:divBdr>
          <w:divsChild>
            <w:div w:id="548104533">
              <w:marLeft w:val="0"/>
              <w:marRight w:val="0"/>
              <w:marTop w:val="0"/>
              <w:marBottom w:val="0"/>
              <w:divBdr>
                <w:top w:val="none" w:sz="0" w:space="0" w:color="auto"/>
                <w:left w:val="none" w:sz="0" w:space="0" w:color="auto"/>
                <w:bottom w:val="none" w:sz="0" w:space="0" w:color="auto"/>
                <w:right w:val="none" w:sz="0" w:space="0" w:color="auto"/>
              </w:divBdr>
              <w:divsChild>
                <w:div w:id="18634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8145">
      <w:bodyDiv w:val="1"/>
      <w:marLeft w:val="0"/>
      <w:marRight w:val="0"/>
      <w:marTop w:val="0"/>
      <w:marBottom w:val="0"/>
      <w:divBdr>
        <w:top w:val="none" w:sz="0" w:space="0" w:color="auto"/>
        <w:left w:val="none" w:sz="0" w:space="0" w:color="auto"/>
        <w:bottom w:val="none" w:sz="0" w:space="0" w:color="auto"/>
        <w:right w:val="none" w:sz="0" w:space="0" w:color="auto"/>
      </w:divBdr>
    </w:div>
    <w:div w:id="1082995817">
      <w:bodyDiv w:val="1"/>
      <w:marLeft w:val="0"/>
      <w:marRight w:val="0"/>
      <w:marTop w:val="0"/>
      <w:marBottom w:val="0"/>
      <w:divBdr>
        <w:top w:val="none" w:sz="0" w:space="0" w:color="auto"/>
        <w:left w:val="none" w:sz="0" w:space="0" w:color="auto"/>
        <w:bottom w:val="none" w:sz="0" w:space="0" w:color="auto"/>
        <w:right w:val="none" w:sz="0" w:space="0" w:color="auto"/>
      </w:divBdr>
    </w:div>
    <w:div w:id="1085954903">
      <w:bodyDiv w:val="1"/>
      <w:marLeft w:val="0"/>
      <w:marRight w:val="0"/>
      <w:marTop w:val="0"/>
      <w:marBottom w:val="0"/>
      <w:divBdr>
        <w:top w:val="none" w:sz="0" w:space="0" w:color="auto"/>
        <w:left w:val="none" w:sz="0" w:space="0" w:color="auto"/>
        <w:bottom w:val="none" w:sz="0" w:space="0" w:color="auto"/>
        <w:right w:val="none" w:sz="0" w:space="0" w:color="auto"/>
      </w:divBdr>
    </w:div>
    <w:div w:id="1086420671">
      <w:bodyDiv w:val="1"/>
      <w:marLeft w:val="0"/>
      <w:marRight w:val="0"/>
      <w:marTop w:val="0"/>
      <w:marBottom w:val="0"/>
      <w:divBdr>
        <w:top w:val="none" w:sz="0" w:space="0" w:color="auto"/>
        <w:left w:val="none" w:sz="0" w:space="0" w:color="auto"/>
        <w:bottom w:val="none" w:sz="0" w:space="0" w:color="auto"/>
        <w:right w:val="none" w:sz="0" w:space="0" w:color="auto"/>
      </w:divBdr>
    </w:div>
    <w:div w:id="1129979213">
      <w:bodyDiv w:val="1"/>
      <w:marLeft w:val="0"/>
      <w:marRight w:val="0"/>
      <w:marTop w:val="0"/>
      <w:marBottom w:val="0"/>
      <w:divBdr>
        <w:top w:val="none" w:sz="0" w:space="0" w:color="auto"/>
        <w:left w:val="none" w:sz="0" w:space="0" w:color="auto"/>
        <w:bottom w:val="none" w:sz="0" w:space="0" w:color="auto"/>
        <w:right w:val="none" w:sz="0" w:space="0" w:color="auto"/>
      </w:divBdr>
      <w:divsChild>
        <w:div w:id="729033554">
          <w:marLeft w:val="0"/>
          <w:marRight w:val="0"/>
          <w:marTop w:val="0"/>
          <w:marBottom w:val="0"/>
          <w:divBdr>
            <w:top w:val="none" w:sz="0" w:space="0" w:color="auto"/>
            <w:left w:val="none" w:sz="0" w:space="0" w:color="auto"/>
            <w:bottom w:val="none" w:sz="0" w:space="0" w:color="auto"/>
            <w:right w:val="none" w:sz="0" w:space="0" w:color="auto"/>
          </w:divBdr>
          <w:divsChild>
            <w:div w:id="1538855111">
              <w:marLeft w:val="0"/>
              <w:marRight w:val="0"/>
              <w:marTop w:val="0"/>
              <w:marBottom w:val="0"/>
              <w:divBdr>
                <w:top w:val="none" w:sz="0" w:space="0" w:color="auto"/>
                <w:left w:val="none" w:sz="0" w:space="0" w:color="auto"/>
                <w:bottom w:val="none" w:sz="0" w:space="0" w:color="auto"/>
                <w:right w:val="none" w:sz="0" w:space="0" w:color="auto"/>
              </w:divBdr>
              <w:divsChild>
                <w:div w:id="2842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1104492869">
              <w:marLeft w:val="0"/>
              <w:marRight w:val="0"/>
              <w:marTop w:val="0"/>
              <w:marBottom w:val="0"/>
              <w:divBdr>
                <w:top w:val="none" w:sz="0" w:space="0" w:color="auto"/>
                <w:left w:val="none" w:sz="0" w:space="0" w:color="auto"/>
                <w:bottom w:val="none" w:sz="0" w:space="0" w:color="auto"/>
                <w:right w:val="none" w:sz="0" w:space="0" w:color="auto"/>
              </w:divBdr>
              <w:divsChild>
                <w:div w:id="1964575472">
                  <w:marLeft w:val="0"/>
                  <w:marRight w:val="0"/>
                  <w:marTop w:val="0"/>
                  <w:marBottom w:val="0"/>
                  <w:divBdr>
                    <w:top w:val="none" w:sz="0" w:space="0" w:color="auto"/>
                    <w:left w:val="none" w:sz="0" w:space="0" w:color="auto"/>
                    <w:bottom w:val="none" w:sz="0" w:space="0" w:color="auto"/>
                    <w:right w:val="none" w:sz="0" w:space="0" w:color="auto"/>
                  </w:divBdr>
                </w:div>
                <w:div w:id="711270247">
                  <w:marLeft w:val="0"/>
                  <w:marRight w:val="0"/>
                  <w:marTop w:val="0"/>
                  <w:marBottom w:val="0"/>
                  <w:divBdr>
                    <w:top w:val="none" w:sz="0" w:space="0" w:color="auto"/>
                    <w:left w:val="none" w:sz="0" w:space="0" w:color="auto"/>
                    <w:bottom w:val="none" w:sz="0" w:space="0" w:color="auto"/>
                    <w:right w:val="none" w:sz="0" w:space="0" w:color="auto"/>
                  </w:divBdr>
                </w:div>
              </w:divsChild>
            </w:div>
            <w:div w:id="1840150582">
              <w:marLeft w:val="0"/>
              <w:marRight w:val="0"/>
              <w:marTop w:val="0"/>
              <w:marBottom w:val="0"/>
              <w:divBdr>
                <w:top w:val="none" w:sz="0" w:space="0" w:color="auto"/>
                <w:left w:val="none" w:sz="0" w:space="0" w:color="auto"/>
                <w:bottom w:val="none" w:sz="0" w:space="0" w:color="auto"/>
                <w:right w:val="none" w:sz="0" w:space="0" w:color="auto"/>
              </w:divBdr>
              <w:divsChild>
                <w:div w:id="7336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586">
      <w:bodyDiv w:val="1"/>
      <w:marLeft w:val="0"/>
      <w:marRight w:val="0"/>
      <w:marTop w:val="0"/>
      <w:marBottom w:val="0"/>
      <w:divBdr>
        <w:top w:val="none" w:sz="0" w:space="0" w:color="auto"/>
        <w:left w:val="none" w:sz="0" w:space="0" w:color="auto"/>
        <w:bottom w:val="none" w:sz="0" w:space="0" w:color="auto"/>
        <w:right w:val="none" w:sz="0" w:space="0" w:color="auto"/>
      </w:divBdr>
    </w:div>
    <w:div w:id="1143810388">
      <w:bodyDiv w:val="1"/>
      <w:marLeft w:val="0"/>
      <w:marRight w:val="0"/>
      <w:marTop w:val="0"/>
      <w:marBottom w:val="0"/>
      <w:divBdr>
        <w:top w:val="none" w:sz="0" w:space="0" w:color="auto"/>
        <w:left w:val="none" w:sz="0" w:space="0" w:color="auto"/>
        <w:bottom w:val="none" w:sz="0" w:space="0" w:color="auto"/>
        <w:right w:val="none" w:sz="0" w:space="0" w:color="auto"/>
      </w:divBdr>
      <w:divsChild>
        <w:div w:id="1638491103">
          <w:marLeft w:val="0"/>
          <w:marRight w:val="0"/>
          <w:marTop w:val="0"/>
          <w:marBottom w:val="330"/>
          <w:divBdr>
            <w:top w:val="none" w:sz="0" w:space="0" w:color="auto"/>
            <w:left w:val="none" w:sz="0" w:space="0" w:color="auto"/>
            <w:bottom w:val="none" w:sz="0" w:space="0" w:color="auto"/>
            <w:right w:val="none" w:sz="0" w:space="0" w:color="auto"/>
          </w:divBdr>
        </w:div>
        <w:div w:id="215893562">
          <w:marLeft w:val="0"/>
          <w:marRight w:val="0"/>
          <w:marTop w:val="0"/>
          <w:marBottom w:val="0"/>
          <w:divBdr>
            <w:top w:val="none" w:sz="0" w:space="0" w:color="auto"/>
            <w:left w:val="none" w:sz="0" w:space="0" w:color="auto"/>
            <w:bottom w:val="none" w:sz="0" w:space="0" w:color="auto"/>
            <w:right w:val="none" w:sz="0" w:space="0" w:color="auto"/>
          </w:divBdr>
        </w:div>
      </w:divsChild>
    </w:div>
    <w:div w:id="1145510657">
      <w:bodyDiv w:val="1"/>
      <w:marLeft w:val="0"/>
      <w:marRight w:val="0"/>
      <w:marTop w:val="0"/>
      <w:marBottom w:val="0"/>
      <w:divBdr>
        <w:top w:val="none" w:sz="0" w:space="0" w:color="auto"/>
        <w:left w:val="none" w:sz="0" w:space="0" w:color="auto"/>
        <w:bottom w:val="none" w:sz="0" w:space="0" w:color="auto"/>
        <w:right w:val="none" w:sz="0" w:space="0" w:color="auto"/>
      </w:divBdr>
      <w:divsChild>
        <w:div w:id="691346750">
          <w:marLeft w:val="0"/>
          <w:marRight w:val="0"/>
          <w:marTop w:val="0"/>
          <w:marBottom w:val="0"/>
          <w:divBdr>
            <w:top w:val="none" w:sz="0" w:space="0" w:color="auto"/>
            <w:left w:val="none" w:sz="0" w:space="0" w:color="auto"/>
            <w:bottom w:val="none" w:sz="0" w:space="0" w:color="auto"/>
            <w:right w:val="none" w:sz="0" w:space="0" w:color="auto"/>
          </w:divBdr>
          <w:divsChild>
            <w:div w:id="2107996730">
              <w:marLeft w:val="0"/>
              <w:marRight w:val="0"/>
              <w:marTop w:val="0"/>
              <w:marBottom w:val="0"/>
              <w:divBdr>
                <w:top w:val="none" w:sz="0" w:space="0" w:color="auto"/>
                <w:left w:val="none" w:sz="0" w:space="0" w:color="auto"/>
                <w:bottom w:val="none" w:sz="0" w:space="0" w:color="auto"/>
                <w:right w:val="none" w:sz="0" w:space="0" w:color="auto"/>
              </w:divBdr>
              <w:divsChild>
                <w:div w:id="432826228">
                  <w:marLeft w:val="0"/>
                  <w:marRight w:val="0"/>
                  <w:marTop w:val="0"/>
                  <w:marBottom w:val="0"/>
                  <w:divBdr>
                    <w:top w:val="none" w:sz="0" w:space="0" w:color="auto"/>
                    <w:left w:val="none" w:sz="0" w:space="0" w:color="auto"/>
                    <w:bottom w:val="none" w:sz="0" w:space="0" w:color="auto"/>
                    <w:right w:val="none" w:sz="0" w:space="0" w:color="auto"/>
                  </w:divBdr>
                </w:div>
              </w:divsChild>
            </w:div>
            <w:div w:id="153767662">
              <w:marLeft w:val="0"/>
              <w:marRight w:val="0"/>
              <w:marTop w:val="0"/>
              <w:marBottom w:val="0"/>
              <w:divBdr>
                <w:top w:val="none" w:sz="0" w:space="0" w:color="auto"/>
                <w:left w:val="none" w:sz="0" w:space="0" w:color="auto"/>
                <w:bottom w:val="none" w:sz="0" w:space="0" w:color="auto"/>
                <w:right w:val="none" w:sz="0" w:space="0" w:color="auto"/>
              </w:divBdr>
              <w:divsChild>
                <w:div w:id="738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0249">
          <w:marLeft w:val="0"/>
          <w:marRight w:val="0"/>
          <w:marTop w:val="0"/>
          <w:marBottom w:val="0"/>
          <w:divBdr>
            <w:top w:val="none" w:sz="0" w:space="0" w:color="auto"/>
            <w:left w:val="none" w:sz="0" w:space="0" w:color="auto"/>
            <w:bottom w:val="none" w:sz="0" w:space="0" w:color="auto"/>
            <w:right w:val="none" w:sz="0" w:space="0" w:color="auto"/>
          </w:divBdr>
          <w:divsChild>
            <w:div w:id="1857573125">
              <w:marLeft w:val="0"/>
              <w:marRight w:val="0"/>
              <w:marTop w:val="0"/>
              <w:marBottom w:val="0"/>
              <w:divBdr>
                <w:top w:val="none" w:sz="0" w:space="0" w:color="auto"/>
                <w:left w:val="none" w:sz="0" w:space="0" w:color="auto"/>
                <w:bottom w:val="none" w:sz="0" w:space="0" w:color="auto"/>
                <w:right w:val="none" w:sz="0" w:space="0" w:color="auto"/>
              </w:divBdr>
              <w:divsChild>
                <w:div w:id="1482843102">
                  <w:marLeft w:val="0"/>
                  <w:marRight w:val="0"/>
                  <w:marTop w:val="0"/>
                  <w:marBottom w:val="0"/>
                  <w:divBdr>
                    <w:top w:val="none" w:sz="0" w:space="0" w:color="auto"/>
                    <w:left w:val="none" w:sz="0" w:space="0" w:color="auto"/>
                    <w:bottom w:val="none" w:sz="0" w:space="0" w:color="auto"/>
                    <w:right w:val="none" w:sz="0" w:space="0" w:color="auto"/>
                  </w:divBdr>
                </w:div>
                <w:div w:id="1694526448">
                  <w:marLeft w:val="0"/>
                  <w:marRight w:val="0"/>
                  <w:marTop w:val="0"/>
                  <w:marBottom w:val="0"/>
                  <w:divBdr>
                    <w:top w:val="none" w:sz="0" w:space="0" w:color="auto"/>
                    <w:left w:val="none" w:sz="0" w:space="0" w:color="auto"/>
                    <w:bottom w:val="none" w:sz="0" w:space="0" w:color="auto"/>
                    <w:right w:val="none" w:sz="0" w:space="0" w:color="auto"/>
                  </w:divBdr>
                </w:div>
              </w:divsChild>
            </w:div>
            <w:div w:id="928343181">
              <w:marLeft w:val="0"/>
              <w:marRight w:val="0"/>
              <w:marTop w:val="0"/>
              <w:marBottom w:val="0"/>
              <w:divBdr>
                <w:top w:val="none" w:sz="0" w:space="0" w:color="auto"/>
                <w:left w:val="none" w:sz="0" w:space="0" w:color="auto"/>
                <w:bottom w:val="none" w:sz="0" w:space="0" w:color="auto"/>
                <w:right w:val="none" w:sz="0" w:space="0" w:color="auto"/>
              </w:divBdr>
              <w:divsChild>
                <w:div w:id="13502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4215">
          <w:marLeft w:val="0"/>
          <w:marRight w:val="0"/>
          <w:marTop w:val="0"/>
          <w:marBottom w:val="0"/>
          <w:divBdr>
            <w:top w:val="none" w:sz="0" w:space="0" w:color="auto"/>
            <w:left w:val="none" w:sz="0" w:space="0" w:color="auto"/>
            <w:bottom w:val="none" w:sz="0" w:space="0" w:color="auto"/>
            <w:right w:val="none" w:sz="0" w:space="0" w:color="auto"/>
          </w:divBdr>
          <w:divsChild>
            <w:div w:id="1961839308">
              <w:marLeft w:val="0"/>
              <w:marRight w:val="0"/>
              <w:marTop w:val="0"/>
              <w:marBottom w:val="0"/>
              <w:divBdr>
                <w:top w:val="none" w:sz="0" w:space="0" w:color="auto"/>
                <w:left w:val="none" w:sz="0" w:space="0" w:color="auto"/>
                <w:bottom w:val="none" w:sz="0" w:space="0" w:color="auto"/>
                <w:right w:val="none" w:sz="0" w:space="0" w:color="auto"/>
              </w:divBdr>
              <w:divsChild>
                <w:div w:id="1538540101">
                  <w:marLeft w:val="0"/>
                  <w:marRight w:val="0"/>
                  <w:marTop w:val="0"/>
                  <w:marBottom w:val="0"/>
                  <w:divBdr>
                    <w:top w:val="none" w:sz="0" w:space="0" w:color="auto"/>
                    <w:left w:val="none" w:sz="0" w:space="0" w:color="auto"/>
                    <w:bottom w:val="none" w:sz="0" w:space="0" w:color="auto"/>
                    <w:right w:val="none" w:sz="0" w:space="0" w:color="auto"/>
                  </w:divBdr>
                </w:div>
              </w:divsChild>
            </w:div>
            <w:div w:id="1182667993">
              <w:marLeft w:val="0"/>
              <w:marRight w:val="0"/>
              <w:marTop w:val="0"/>
              <w:marBottom w:val="0"/>
              <w:divBdr>
                <w:top w:val="none" w:sz="0" w:space="0" w:color="auto"/>
                <w:left w:val="none" w:sz="0" w:space="0" w:color="auto"/>
                <w:bottom w:val="none" w:sz="0" w:space="0" w:color="auto"/>
                <w:right w:val="none" w:sz="0" w:space="0" w:color="auto"/>
              </w:divBdr>
              <w:divsChild>
                <w:div w:id="5056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7103">
      <w:bodyDiv w:val="1"/>
      <w:marLeft w:val="0"/>
      <w:marRight w:val="0"/>
      <w:marTop w:val="0"/>
      <w:marBottom w:val="0"/>
      <w:divBdr>
        <w:top w:val="none" w:sz="0" w:space="0" w:color="auto"/>
        <w:left w:val="none" w:sz="0" w:space="0" w:color="auto"/>
        <w:bottom w:val="none" w:sz="0" w:space="0" w:color="auto"/>
        <w:right w:val="none" w:sz="0" w:space="0" w:color="auto"/>
      </w:divBdr>
    </w:div>
    <w:div w:id="1220091326">
      <w:bodyDiv w:val="1"/>
      <w:marLeft w:val="0"/>
      <w:marRight w:val="0"/>
      <w:marTop w:val="0"/>
      <w:marBottom w:val="0"/>
      <w:divBdr>
        <w:top w:val="none" w:sz="0" w:space="0" w:color="auto"/>
        <w:left w:val="none" w:sz="0" w:space="0" w:color="auto"/>
        <w:bottom w:val="none" w:sz="0" w:space="0" w:color="auto"/>
        <w:right w:val="none" w:sz="0" w:space="0" w:color="auto"/>
      </w:divBdr>
      <w:divsChild>
        <w:div w:id="1524709742">
          <w:marLeft w:val="0"/>
          <w:marRight w:val="0"/>
          <w:marTop w:val="0"/>
          <w:marBottom w:val="150"/>
          <w:divBdr>
            <w:top w:val="none" w:sz="0" w:space="0" w:color="auto"/>
            <w:left w:val="none" w:sz="0" w:space="0" w:color="auto"/>
            <w:bottom w:val="none" w:sz="0" w:space="0" w:color="auto"/>
            <w:right w:val="none" w:sz="0" w:space="0" w:color="auto"/>
          </w:divBdr>
        </w:div>
      </w:divsChild>
    </w:div>
    <w:div w:id="1233546196">
      <w:bodyDiv w:val="1"/>
      <w:marLeft w:val="0"/>
      <w:marRight w:val="0"/>
      <w:marTop w:val="0"/>
      <w:marBottom w:val="0"/>
      <w:divBdr>
        <w:top w:val="none" w:sz="0" w:space="0" w:color="auto"/>
        <w:left w:val="none" w:sz="0" w:space="0" w:color="auto"/>
        <w:bottom w:val="none" w:sz="0" w:space="0" w:color="auto"/>
        <w:right w:val="none" w:sz="0" w:space="0" w:color="auto"/>
      </w:divBdr>
    </w:div>
    <w:div w:id="1250888914">
      <w:bodyDiv w:val="1"/>
      <w:marLeft w:val="0"/>
      <w:marRight w:val="0"/>
      <w:marTop w:val="0"/>
      <w:marBottom w:val="0"/>
      <w:divBdr>
        <w:top w:val="none" w:sz="0" w:space="0" w:color="auto"/>
        <w:left w:val="none" w:sz="0" w:space="0" w:color="auto"/>
        <w:bottom w:val="none" w:sz="0" w:space="0" w:color="auto"/>
        <w:right w:val="none" w:sz="0" w:space="0" w:color="auto"/>
      </w:divBdr>
    </w:div>
    <w:div w:id="1293633277">
      <w:bodyDiv w:val="1"/>
      <w:marLeft w:val="0"/>
      <w:marRight w:val="0"/>
      <w:marTop w:val="0"/>
      <w:marBottom w:val="0"/>
      <w:divBdr>
        <w:top w:val="none" w:sz="0" w:space="0" w:color="auto"/>
        <w:left w:val="none" w:sz="0" w:space="0" w:color="auto"/>
        <w:bottom w:val="none" w:sz="0" w:space="0" w:color="auto"/>
        <w:right w:val="none" w:sz="0" w:space="0" w:color="auto"/>
      </w:divBdr>
    </w:div>
    <w:div w:id="1294169131">
      <w:bodyDiv w:val="1"/>
      <w:marLeft w:val="0"/>
      <w:marRight w:val="0"/>
      <w:marTop w:val="0"/>
      <w:marBottom w:val="0"/>
      <w:divBdr>
        <w:top w:val="none" w:sz="0" w:space="0" w:color="auto"/>
        <w:left w:val="none" w:sz="0" w:space="0" w:color="auto"/>
        <w:bottom w:val="none" w:sz="0" w:space="0" w:color="auto"/>
        <w:right w:val="none" w:sz="0" w:space="0" w:color="auto"/>
      </w:divBdr>
      <w:divsChild>
        <w:div w:id="770665091">
          <w:marLeft w:val="0"/>
          <w:marRight w:val="0"/>
          <w:marTop w:val="0"/>
          <w:marBottom w:val="0"/>
          <w:divBdr>
            <w:top w:val="none" w:sz="0" w:space="0" w:color="auto"/>
            <w:left w:val="none" w:sz="0" w:space="0" w:color="auto"/>
            <w:bottom w:val="none" w:sz="0" w:space="0" w:color="auto"/>
            <w:right w:val="none" w:sz="0" w:space="0" w:color="auto"/>
          </w:divBdr>
          <w:divsChild>
            <w:div w:id="103156131">
              <w:marLeft w:val="0"/>
              <w:marRight w:val="0"/>
              <w:marTop w:val="0"/>
              <w:marBottom w:val="0"/>
              <w:divBdr>
                <w:top w:val="none" w:sz="0" w:space="0" w:color="auto"/>
                <w:left w:val="none" w:sz="0" w:space="0" w:color="auto"/>
                <w:bottom w:val="none" w:sz="0" w:space="0" w:color="auto"/>
                <w:right w:val="none" w:sz="0" w:space="0" w:color="auto"/>
              </w:divBdr>
              <w:divsChild>
                <w:div w:id="16518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5699">
      <w:bodyDiv w:val="1"/>
      <w:marLeft w:val="0"/>
      <w:marRight w:val="0"/>
      <w:marTop w:val="0"/>
      <w:marBottom w:val="0"/>
      <w:divBdr>
        <w:top w:val="none" w:sz="0" w:space="0" w:color="auto"/>
        <w:left w:val="none" w:sz="0" w:space="0" w:color="auto"/>
        <w:bottom w:val="none" w:sz="0" w:space="0" w:color="auto"/>
        <w:right w:val="none" w:sz="0" w:space="0" w:color="auto"/>
      </w:divBdr>
      <w:divsChild>
        <w:div w:id="1708531493">
          <w:marLeft w:val="0"/>
          <w:marRight w:val="0"/>
          <w:marTop w:val="0"/>
          <w:marBottom w:val="0"/>
          <w:divBdr>
            <w:top w:val="none" w:sz="0" w:space="0" w:color="auto"/>
            <w:left w:val="none" w:sz="0" w:space="0" w:color="auto"/>
            <w:bottom w:val="none" w:sz="0" w:space="0" w:color="auto"/>
            <w:right w:val="none" w:sz="0" w:space="0" w:color="auto"/>
          </w:divBdr>
          <w:divsChild>
            <w:div w:id="1250193852">
              <w:marLeft w:val="0"/>
              <w:marRight w:val="0"/>
              <w:marTop w:val="0"/>
              <w:marBottom w:val="0"/>
              <w:divBdr>
                <w:top w:val="none" w:sz="0" w:space="0" w:color="auto"/>
                <w:left w:val="none" w:sz="0" w:space="0" w:color="auto"/>
                <w:bottom w:val="none" w:sz="0" w:space="0" w:color="auto"/>
                <w:right w:val="none" w:sz="0" w:space="0" w:color="auto"/>
              </w:divBdr>
              <w:divsChild>
                <w:div w:id="191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0881">
      <w:bodyDiv w:val="1"/>
      <w:marLeft w:val="0"/>
      <w:marRight w:val="0"/>
      <w:marTop w:val="0"/>
      <w:marBottom w:val="0"/>
      <w:divBdr>
        <w:top w:val="none" w:sz="0" w:space="0" w:color="auto"/>
        <w:left w:val="none" w:sz="0" w:space="0" w:color="auto"/>
        <w:bottom w:val="none" w:sz="0" w:space="0" w:color="auto"/>
        <w:right w:val="none" w:sz="0" w:space="0" w:color="auto"/>
      </w:divBdr>
    </w:div>
    <w:div w:id="1337264199">
      <w:bodyDiv w:val="1"/>
      <w:marLeft w:val="0"/>
      <w:marRight w:val="0"/>
      <w:marTop w:val="0"/>
      <w:marBottom w:val="0"/>
      <w:divBdr>
        <w:top w:val="none" w:sz="0" w:space="0" w:color="auto"/>
        <w:left w:val="none" w:sz="0" w:space="0" w:color="auto"/>
        <w:bottom w:val="none" w:sz="0" w:space="0" w:color="auto"/>
        <w:right w:val="none" w:sz="0" w:space="0" w:color="auto"/>
      </w:divBdr>
      <w:divsChild>
        <w:div w:id="383337852">
          <w:marLeft w:val="0"/>
          <w:marRight w:val="0"/>
          <w:marTop w:val="0"/>
          <w:marBottom w:val="0"/>
          <w:divBdr>
            <w:top w:val="none" w:sz="0" w:space="0" w:color="auto"/>
            <w:left w:val="none" w:sz="0" w:space="0" w:color="auto"/>
            <w:bottom w:val="none" w:sz="0" w:space="0" w:color="auto"/>
            <w:right w:val="none" w:sz="0" w:space="0" w:color="auto"/>
          </w:divBdr>
          <w:divsChild>
            <w:div w:id="1773283261">
              <w:marLeft w:val="0"/>
              <w:marRight w:val="0"/>
              <w:marTop w:val="0"/>
              <w:marBottom w:val="0"/>
              <w:divBdr>
                <w:top w:val="none" w:sz="0" w:space="0" w:color="auto"/>
                <w:left w:val="none" w:sz="0" w:space="0" w:color="auto"/>
                <w:bottom w:val="none" w:sz="0" w:space="0" w:color="auto"/>
                <w:right w:val="none" w:sz="0" w:space="0" w:color="auto"/>
              </w:divBdr>
              <w:divsChild>
                <w:div w:id="14982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9973">
      <w:bodyDiv w:val="1"/>
      <w:marLeft w:val="0"/>
      <w:marRight w:val="0"/>
      <w:marTop w:val="0"/>
      <w:marBottom w:val="0"/>
      <w:divBdr>
        <w:top w:val="none" w:sz="0" w:space="0" w:color="auto"/>
        <w:left w:val="none" w:sz="0" w:space="0" w:color="auto"/>
        <w:bottom w:val="none" w:sz="0" w:space="0" w:color="auto"/>
        <w:right w:val="none" w:sz="0" w:space="0" w:color="auto"/>
      </w:divBdr>
    </w:div>
    <w:div w:id="1369145327">
      <w:bodyDiv w:val="1"/>
      <w:marLeft w:val="0"/>
      <w:marRight w:val="0"/>
      <w:marTop w:val="0"/>
      <w:marBottom w:val="0"/>
      <w:divBdr>
        <w:top w:val="none" w:sz="0" w:space="0" w:color="auto"/>
        <w:left w:val="none" w:sz="0" w:space="0" w:color="auto"/>
        <w:bottom w:val="none" w:sz="0" w:space="0" w:color="auto"/>
        <w:right w:val="none" w:sz="0" w:space="0" w:color="auto"/>
      </w:divBdr>
      <w:divsChild>
        <w:div w:id="892158189">
          <w:marLeft w:val="0"/>
          <w:marRight w:val="0"/>
          <w:marTop w:val="0"/>
          <w:marBottom w:val="0"/>
          <w:divBdr>
            <w:top w:val="none" w:sz="0" w:space="0" w:color="auto"/>
            <w:left w:val="none" w:sz="0" w:space="0" w:color="auto"/>
            <w:bottom w:val="none" w:sz="0" w:space="0" w:color="auto"/>
            <w:right w:val="none" w:sz="0" w:space="0" w:color="auto"/>
          </w:divBdr>
          <w:divsChild>
            <w:div w:id="1627350021">
              <w:marLeft w:val="0"/>
              <w:marRight w:val="0"/>
              <w:marTop w:val="0"/>
              <w:marBottom w:val="0"/>
              <w:divBdr>
                <w:top w:val="none" w:sz="0" w:space="0" w:color="auto"/>
                <w:left w:val="none" w:sz="0" w:space="0" w:color="auto"/>
                <w:bottom w:val="none" w:sz="0" w:space="0" w:color="auto"/>
                <w:right w:val="none" w:sz="0" w:space="0" w:color="auto"/>
              </w:divBdr>
              <w:divsChild>
                <w:div w:id="1468864439">
                  <w:marLeft w:val="0"/>
                  <w:marRight w:val="0"/>
                  <w:marTop w:val="0"/>
                  <w:marBottom w:val="0"/>
                  <w:divBdr>
                    <w:top w:val="none" w:sz="0" w:space="0" w:color="auto"/>
                    <w:left w:val="none" w:sz="0" w:space="0" w:color="auto"/>
                    <w:bottom w:val="none" w:sz="0" w:space="0" w:color="auto"/>
                    <w:right w:val="none" w:sz="0" w:space="0" w:color="auto"/>
                  </w:divBdr>
                  <w:divsChild>
                    <w:div w:id="1181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2395">
      <w:bodyDiv w:val="1"/>
      <w:marLeft w:val="0"/>
      <w:marRight w:val="0"/>
      <w:marTop w:val="0"/>
      <w:marBottom w:val="0"/>
      <w:divBdr>
        <w:top w:val="none" w:sz="0" w:space="0" w:color="auto"/>
        <w:left w:val="none" w:sz="0" w:space="0" w:color="auto"/>
        <w:bottom w:val="none" w:sz="0" w:space="0" w:color="auto"/>
        <w:right w:val="none" w:sz="0" w:space="0" w:color="auto"/>
      </w:divBdr>
    </w:div>
    <w:div w:id="1396666446">
      <w:bodyDiv w:val="1"/>
      <w:marLeft w:val="0"/>
      <w:marRight w:val="0"/>
      <w:marTop w:val="0"/>
      <w:marBottom w:val="0"/>
      <w:divBdr>
        <w:top w:val="none" w:sz="0" w:space="0" w:color="auto"/>
        <w:left w:val="none" w:sz="0" w:space="0" w:color="auto"/>
        <w:bottom w:val="none" w:sz="0" w:space="0" w:color="auto"/>
        <w:right w:val="none" w:sz="0" w:space="0" w:color="auto"/>
      </w:divBdr>
    </w:div>
    <w:div w:id="1465004968">
      <w:bodyDiv w:val="1"/>
      <w:marLeft w:val="0"/>
      <w:marRight w:val="0"/>
      <w:marTop w:val="0"/>
      <w:marBottom w:val="0"/>
      <w:divBdr>
        <w:top w:val="none" w:sz="0" w:space="0" w:color="auto"/>
        <w:left w:val="none" w:sz="0" w:space="0" w:color="auto"/>
        <w:bottom w:val="none" w:sz="0" w:space="0" w:color="auto"/>
        <w:right w:val="none" w:sz="0" w:space="0" w:color="auto"/>
      </w:divBdr>
      <w:divsChild>
        <w:div w:id="518664318">
          <w:marLeft w:val="0"/>
          <w:marRight w:val="0"/>
          <w:marTop w:val="0"/>
          <w:marBottom w:val="0"/>
          <w:divBdr>
            <w:top w:val="none" w:sz="0" w:space="0" w:color="auto"/>
            <w:left w:val="none" w:sz="0" w:space="0" w:color="auto"/>
            <w:bottom w:val="none" w:sz="0" w:space="0" w:color="auto"/>
            <w:right w:val="none" w:sz="0" w:space="0" w:color="auto"/>
          </w:divBdr>
          <w:divsChild>
            <w:div w:id="1091898530">
              <w:marLeft w:val="0"/>
              <w:marRight w:val="0"/>
              <w:marTop w:val="0"/>
              <w:marBottom w:val="0"/>
              <w:divBdr>
                <w:top w:val="none" w:sz="0" w:space="0" w:color="auto"/>
                <w:left w:val="none" w:sz="0" w:space="0" w:color="auto"/>
                <w:bottom w:val="none" w:sz="0" w:space="0" w:color="auto"/>
                <w:right w:val="none" w:sz="0" w:space="0" w:color="auto"/>
              </w:divBdr>
              <w:divsChild>
                <w:div w:id="1310549851">
                  <w:marLeft w:val="0"/>
                  <w:marRight w:val="0"/>
                  <w:marTop w:val="0"/>
                  <w:marBottom w:val="0"/>
                  <w:divBdr>
                    <w:top w:val="none" w:sz="0" w:space="0" w:color="auto"/>
                    <w:left w:val="none" w:sz="0" w:space="0" w:color="auto"/>
                    <w:bottom w:val="none" w:sz="0" w:space="0" w:color="auto"/>
                    <w:right w:val="none" w:sz="0" w:space="0" w:color="auto"/>
                  </w:divBdr>
                  <w:divsChild>
                    <w:div w:id="19841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3013">
      <w:bodyDiv w:val="1"/>
      <w:marLeft w:val="0"/>
      <w:marRight w:val="0"/>
      <w:marTop w:val="0"/>
      <w:marBottom w:val="0"/>
      <w:divBdr>
        <w:top w:val="none" w:sz="0" w:space="0" w:color="auto"/>
        <w:left w:val="none" w:sz="0" w:space="0" w:color="auto"/>
        <w:bottom w:val="none" w:sz="0" w:space="0" w:color="auto"/>
        <w:right w:val="none" w:sz="0" w:space="0" w:color="auto"/>
      </w:divBdr>
      <w:divsChild>
        <w:div w:id="344751085">
          <w:marLeft w:val="0"/>
          <w:marRight w:val="0"/>
          <w:marTop w:val="225"/>
          <w:marBottom w:val="0"/>
          <w:divBdr>
            <w:top w:val="none" w:sz="0" w:space="0" w:color="auto"/>
            <w:left w:val="none" w:sz="0" w:space="0" w:color="auto"/>
            <w:bottom w:val="none" w:sz="0" w:space="0" w:color="auto"/>
            <w:right w:val="none" w:sz="0" w:space="0" w:color="auto"/>
          </w:divBdr>
          <w:divsChild>
            <w:div w:id="333462268">
              <w:marLeft w:val="0"/>
              <w:marRight w:val="0"/>
              <w:marTop w:val="0"/>
              <w:marBottom w:val="0"/>
              <w:divBdr>
                <w:top w:val="none" w:sz="0" w:space="0" w:color="auto"/>
                <w:left w:val="none" w:sz="0" w:space="0" w:color="auto"/>
                <w:bottom w:val="none" w:sz="0" w:space="0" w:color="auto"/>
                <w:right w:val="none" w:sz="0" w:space="0" w:color="auto"/>
              </w:divBdr>
            </w:div>
            <w:div w:id="1832065837">
              <w:marLeft w:val="0"/>
              <w:marRight w:val="0"/>
              <w:marTop w:val="0"/>
              <w:marBottom w:val="0"/>
              <w:divBdr>
                <w:top w:val="none" w:sz="0" w:space="0" w:color="auto"/>
                <w:left w:val="none" w:sz="0" w:space="0" w:color="auto"/>
                <w:bottom w:val="none" w:sz="0" w:space="0" w:color="auto"/>
                <w:right w:val="none" w:sz="0" w:space="0" w:color="auto"/>
              </w:divBdr>
            </w:div>
          </w:divsChild>
        </w:div>
        <w:div w:id="2062706466">
          <w:marLeft w:val="0"/>
          <w:marRight w:val="0"/>
          <w:marTop w:val="225"/>
          <w:marBottom w:val="0"/>
          <w:divBdr>
            <w:top w:val="none" w:sz="0" w:space="0" w:color="auto"/>
            <w:left w:val="none" w:sz="0" w:space="0" w:color="auto"/>
            <w:bottom w:val="none" w:sz="0" w:space="0" w:color="auto"/>
            <w:right w:val="none" w:sz="0" w:space="0" w:color="auto"/>
          </w:divBdr>
          <w:divsChild>
            <w:div w:id="1691178887">
              <w:marLeft w:val="0"/>
              <w:marRight w:val="0"/>
              <w:marTop w:val="0"/>
              <w:marBottom w:val="0"/>
              <w:divBdr>
                <w:top w:val="none" w:sz="0" w:space="0" w:color="auto"/>
                <w:left w:val="none" w:sz="0" w:space="0" w:color="auto"/>
                <w:bottom w:val="none" w:sz="0" w:space="0" w:color="auto"/>
                <w:right w:val="none" w:sz="0" w:space="0" w:color="auto"/>
              </w:divBdr>
            </w:div>
            <w:div w:id="1998075190">
              <w:marLeft w:val="0"/>
              <w:marRight w:val="0"/>
              <w:marTop w:val="0"/>
              <w:marBottom w:val="0"/>
              <w:divBdr>
                <w:top w:val="none" w:sz="0" w:space="0" w:color="auto"/>
                <w:left w:val="none" w:sz="0" w:space="0" w:color="auto"/>
                <w:bottom w:val="none" w:sz="0" w:space="0" w:color="auto"/>
                <w:right w:val="none" w:sz="0" w:space="0" w:color="auto"/>
              </w:divBdr>
            </w:div>
          </w:divsChild>
        </w:div>
        <w:div w:id="1562209713">
          <w:marLeft w:val="0"/>
          <w:marRight w:val="0"/>
          <w:marTop w:val="225"/>
          <w:marBottom w:val="0"/>
          <w:divBdr>
            <w:top w:val="none" w:sz="0" w:space="0" w:color="auto"/>
            <w:left w:val="none" w:sz="0" w:space="0" w:color="auto"/>
            <w:bottom w:val="single" w:sz="6" w:space="11" w:color="BADBE1"/>
            <w:right w:val="none" w:sz="0" w:space="0" w:color="auto"/>
          </w:divBdr>
          <w:divsChild>
            <w:div w:id="1206867473">
              <w:marLeft w:val="0"/>
              <w:marRight w:val="0"/>
              <w:marTop w:val="0"/>
              <w:marBottom w:val="0"/>
              <w:divBdr>
                <w:top w:val="none" w:sz="0" w:space="0" w:color="auto"/>
                <w:left w:val="none" w:sz="0" w:space="0" w:color="auto"/>
                <w:bottom w:val="none" w:sz="0" w:space="0" w:color="auto"/>
                <w:right w:val="none" w:sz="0" w:space="0" w:color="auto"/>
              </w:divBdr>
              <w:divsChild>
                <w:div w:id="6043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1979">
      <w:bodyDiv w:val="1"/>
      <w:marLeft w:val="0"/>
      <w:marRight w:val="0"/>
      <w:marTop w:val="0"/>
      <w:marBottom w:val="0"/>
      <w:divBdr>
        <w:top w:val="none" w:sz="0" w:space="0" w:color="auto"/>
        <w:left w:val="none" w:sz="0" w:space="0" w:color="auto"/>
        <w:bottom w:val="none" w:sz="0" w:space="0" w:color="auto"/>
        <w:right w:val="none" w:sz="0" w:space="0" w:color="auto"/>
      </w:divBdr>
    </w:div>
    <w:div w:id="1554850322">
      <w:bodyDiv w:val="1"/>
      <w:marLeft w:val="0"/>
      <w:marRight w:val="0"/>
      <w:marTop w:val="0"/>
      <w:marBottom w:val="0"/>
      <w:divBdr>
        <w:top w:val="none" w:sz="0" w:space="0" w:color="auto"/>
        <w:left w:val="none" w:sz="0" w:space="0" w:color="auto"/>
        <w:bottom w:val="none" w:sz="0" w:space="0" w:color="auto"/>
        <w:right w:val="none" w:sz="0" w:space="0" w:color="auto"/>
      </w:divBdr>
      <w:divsChild>
        <w:div w:id="992297272">
          <w:marLeft w:val="0"/>
          <w:marRight w:val="0"/>
          <w:marTop w:val="0"/>
          <w:marBottom w:val="166"/>
          <w:divBdr>
            <w:top w:val="none" w:sz="0" w:space="0" w:color="auto"/>
            <w:left w:val="none" w:sz="0" w:space="0" w:color="auto"/>
            <w:bottom w:val="none" w:sz="0" w:space="0" w:color="auto"/>
            <w:right w:val="none" w:sz="0" w:space="0" w:color="auto"/>
          </w:divBdr>
          <w:divsChild>
            <w:div w:id="427118479">
              <w:marLeft w:val="0"/>
              <w:marRight w:val="0"/>
              <w:marTop w:val="0"/>
              <w:marBottom w:val="0"/>
              <w:divBdr>
                <w:top w:val="none" w:sz="0" w:space="0" w:color="auto"/>
                <w:left w:val="none" w:sz="0" w:space="0" w:color="auto"/>
                <w:bottom w:val="none" w:sz="0" w:space="0" w:color="auto"/>
                <w:right w:val="none" w:sz="0" w:space="0" w:color="auto"/>
              </w:divBdr>
              <w:divsChild>
                <w:div w:id="1062027304">
                  <w:marLeft w:val="0"/>
                  <w:marRight w:val="0"/>
                  <w:marTop w:val="0"/>
                  <w:marBottom w:val="0"/>
                  <w:divBdr>
                    <w:top w:val="none" w:sz="0" w:space="0" w:color="auto"/>
                    <w:left w:val="none" w:sz="0" w:space="0" w:color="auto"/>
                    <w:bottom w:val="none" w:sz="0" w:space="0" w:color="auto"/>
                    <w:right w:val="none" w:sz="0" w:space="0" w:color="auto"/>
                  </w:divBdr>
                  <w:divsChild>
                    <w:div w:id="1182277042">
                      <w:marLeft w:val="0"/>
                      <w:marRight w:val="0"/>
                      <w:marTop w:val="0"/>
                      <w:marBottom w:val="0"/>
                      <w:divBdr>
                        <w:top w:val="none" w:sz="0" w:space="0" w:color="auto"/>
                        <w:left w:val="none" w:sz="0" w:space="0" w:color="auto"/>
                        <w:bottom w:val="none" w:sz="0" w:space="0" w:color="auto"/>
                        <w:right w:val="none" w:sz="0" w:space="0" w:color="auto"/>
                      </w:divBdr>
                      <w:divsChild>
                        <w:div w:id="469904947">
                          <w:marLeft w:val="0"/>
                          <w:marRight w:val="0"/>
                          <w:marTop w:val="0"/>
                          <w:marBottom w:val="0"/>
                          <w:divBdr>
                            <w:top w:val="none" w:sz="0" w:space="0" w:color="auto"/>
                            <w:left w:val="none" w:sz="0" w:space="0" w:color="auto"/>
                            <w:bottom w:val="none" w:sz="0" w:space="0" w:color="auto"/>
                            <w:right w:val="none" w:sz="0" w:space="0" w:color="auto"/>
                          </w:divBdr>
                        </w:div>
                        <w:div w:id="20900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618">
                  <w:marLeft w:val="0"/>
                  <w:marRight w:val="0"/>
                  <w:marTop w:val="0"/>
                  <w:marBottom w:val="0"/>
                  <w:divBdr>
                    <w:top w:val="none" w:sz="0" w:space="0" w:color="auto"/>
                    <w:left w:val="none" w:sz="0" w:space="0" w:color="auto"/>
                    <w:bottom w:val="none" w:sz="0" w:space="0" w:color="auto"/>
                    <w:right w:val="none" w:sz="0" w:space="0" w:color="auto"/>
                  </w:divBdr>
                  <w:divsChild>
                    <w:div w:id="1229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1074">
          <w:marLeft w:val="0"/>
          <w:marRight w:val="0"/>
          <w:marTop w:val="166"/>
          <w:marBottom w:val="166"/>
          <w:divBdr>
            <w:top w:val="none" w:sz="0" w:space="0" w:color="auto"/>
            <w:left w:val="none" w:sz="0" w:space="0" w:color="auto"/>
            <w:bottom w:val="none" w:sz="0" w:space="0" w:color="auto"/>
            <w:right w:val="none" w:sz="0" w:space="0" w:color="auto"/>
          </w:divBdr>
          <w:divsChild>
            <w:div w:id="243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1345">
      <w:bodyDiv w:val="1"/>
      <w:marLeft w:val="0"/>
      <w:marRight w:val="0"/>
      <w:marTop w:val="0"/>
      <w:marBottom w:val="0"/>
      <w:divBdr>
        <w:top w:val="none" w:sz="0" w:space="0" w:color="auto"/>
        <w:left w:val="none" w:sz="0" w:space="0" w:color="auto"/>
        <w:bottom w:val="none" w:sz="0" w:space="0" w:color="auto"/>
        <w:right w:val="none" w:sz="0" w:space="0" w:color="auto"/>
      </w:divBdr>
      <w:divsChild>
        <w:div w:id="1713919595">
          <w:marLeft w:val="0"/>
          <w:marRight w:val="0"/>
          <w:marTop w:val="0"/>
          <w:marBottom w:val="0"/>
          <w:divBdr>
            <w:top w:val="none" w:sz="0" w:space="0" w:color="auto"/>
            <w:left w:val="none" w:sz="0" w:space="0" w:color="auto"/>
            <w:bottom w:val="none" w:sz="0" w:space="0" w:color="auto"/>
            <w:right w:val="none" w:sz="0" w:space="0" w:color="auto"/>
          </w:divBdr>
          <w:divsChild>
            <w:div w:id="2124835423">
              <w:marLeft w:val="0"/>
              <w:marRight w:val="0"/>
              <w:marTop w:val="0"/>
              <w:marBottom w:val="0"/>
              <w:divBdr>
                <w:top w:val="none" w:sz="0" w:space="0" w:color="auto"/>
                <w:left w:val="none" w:sz="0" w:space="0" w:color="auto"/>
                <w:bottom w:val="none" w:sz="0" w:space="0" w:color="auto"/>
                <w:right w:val="none" w:sz="0" w:space="0" w:color="auto"/>
              </w:divBdr>
              <w:divsChild>
                <w:div w:id="1160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0930">
      <w:bodyDiv w:val="1"/>
      <w:marLeft w:val="0"/>
      <w:marRight w:val="0"/>
      <w:marTop w:val="0"/>
      <w:marBottom w:val="0"/>
      <w:divBdr>
        <w:top w:val="none" w:sz="0" w:space="0" w:color="auto"/>
        <w:left w:val="none" w:sz="0" w:space="0" w:color="auto"/>
        <w:bottom w:val="none" w:sz="0" w:space="0" w:color="auto"/>
        <w:right w:val="none" w:sz="0" w:space="0" w:color="auto"/>
      </w:divBdr>
      <w:divsChild>
        <w:div w:id="221061281">
          <w:marLeft w:val="0"/>
          <w:marRight w:val="0"/>
          <w:marTop w:val="0"/>
          <w:marBottom w:val="0"/>
          <w:divBdr>
            <w:top w:val="none" w:sz="0" w:space="0" w:color="auto"/>
            <w:left w:val="none" w:sz="0" w:space="0" w:color="auto"/>
            <w:bottom w:val="none" w:sz="0" w:space="0" w:color="auto"/>
            <w:right w:val="none" w:sz="0" w:space="0" w:color="auto"/>
          </w:divBdr>
          <w:divsChild>
            <w:div w:id="1778135657">
              <w:marLeft w:val="0"/>
              <w:marRight w:val="0"/>
              <w:marTop w:val="0"/>
              <w:marBottom w:val="0"/>
              <w:divBdr>
                <w:top w:val="none" w:sz="0" w:space="0" w:color="auto"/>
                <w:left w:val="none" w:sz="0" w:space="0" w:color="auto"/>
                <w:bottom w:val="none" w:sz="0" w:space="0" w:color="auto"/>
                <w:right w:val="none" w:sz="0" w:space="0" w:color="auto"/>
              </w:divBdr>
              <w:divsChild>
                <w:div w:id="1214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0606">
      <w:bodyDiv w:val="1"/>
      <w:marLeft w:val="0"/>
      <w:marRight w:val="0"/>
      <w:marTop w:val="0"/>
      <w:marBottom w:val="0"/>
      <w:divBdr>
        <w:top w:val="none" w:sz="0" w:space="0" w:color="auto"/>
        <w:left w:val="none" w:sz="0" w:space="0" w:color="auto"/>
        <w:bottom w:val="none" w:sz="0" w:space="0" w:color="auto"/>
        <w:right w:val="none" w:sz="0" w:space="0" w:color="auto"/>
      </w:divBdr>
      <w:divsChild>
        <w:div w:id="1878200792">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sChild>
            <w:div w:id="885793941">
              <w:marLeft w:val="0"/>
              <w:marRight w:val="0"/>
              <w:marTop w:val="0"/>
              <w:marBottom w:val="0"/>
              <w:divBdr>
                <w:top w:val="none" w:sz="0" w:space="0" w:color="auto"/>
                <w:left w:val="none" w:sz="0" w:space="0" w:color="auto"/>
                <w:bottom w:val="none" w:sz="0" w:space="0" w:color="auto"/>
                <w:right w:val="none" w:sz="0" w:space="0" w:color="auto"/>
              </w:divBdr>
            </w:div>
          </w:divsChild>
        </w:div>
        <w:div w:id="1517577085">
          <w:marLeft w:val="0"/>
          <w:marRight w:val="0"/>
          <w:marTop w:val="0"/>
          <w:marBottom w:val="0"/>
          <w:divBdr>
            <w:top w:val="none" w:sz="0" w:space="0" w:color="auto"/>
            <w:left w:val="none" w:sz="0" w:space="0" w:color="auto"/>
            <w:bottom w:val="none" w:sz="0" w:space="0" w:color="auto"/>
            <w:right w:val="none" w:sz="0" w:space="0" w:color="auto"/>
          </w:divBdr>
          <w:divsChild>
            <w:div w:id="1615482104">
              <w:marLeft w:val="-2122"/>
              <w:marRight w:val="0"/>
              <w:marTop w:val="0"/>
              <w:marBottom w:val="0"/>
              <w:divBdr>
                <w:top w:val="none" w:sz="0" w:space="0" w:color="auto"/>
                <w:left w:val="none" w:sz="0" w:space="0" w:color="auto"/>
                <w:bottom w:val="none" w:sz="0" w:space="0" w:color="auto"/>
                <w:right w:val="none" w:sz="0" w:space="0" w:color="auto"/>
              </w:divBdr>
              <w:divsChild>
                <w:div w:id="1091119603">
                  <w:marLeft w:val="0"/>
                  <w:marRight w:val="0"/>
                  <w:marTop w:val="0"/>
                  <w:marBottom w:val="0"/>
                  <w:divBdr>
                    <w:top w:val="none" w:sz="0" w:space="0" w:color="auto"/>
                    <w:left w:val="none" w:sz="0" w:space="0" w:color="auto"/>
                    <w:bottom w:val="none" w:sz="0" w:space="0" w:color="auto"/>
                    <w:right w:val="none" w:sz="0" w:space="0" w:color="auto"/>
                  </w:divBdr>
                  <w:divsChild>
                    <w:div w:id="1180312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9886224">
              <w:marLeft w:val="0"/>
              <w:marRight w:val="0"/>
              <w:marTop w:val="0"/>
              <w:marBottom w:val="0"/>
              <w:divBdr>
                <w:top w:val="none" w:sz="0" w:space="0" w:color="auto"/>
                <w:left w:val="none" w:sz="0" w:space="0" w:color="auto"/>
                <w:bottom w:val="none" w:sz="0" w:space="0" w:color="auto"/>
                <w:right w:val="none" w:sz="0" w:space="0" w:color="auto"/>
              </w:divBdr>
              <w:divsChild>
                <w:div w:id="522211860">
                  <w:marLeft w:val="0"/>
                  <w:marRight w:val="0"/>
                  <w:marTop w:val="0"/>
                  <w:marBottom w:val="0"/>
                  <w:divBdr>
                    <w:top w:val="none" w:sz="0" w:space="0" w:color="auto"/>
                    <w:left w:val="none" w:sz="0" w:space="0" w:color="auto"/>
                    <w:bottom w:val="none" w:sz="0" w:space="0" w:color="auto"/>
                    <w:right w:val="none" w:sz="0" w:space="0" w:color="auto"/>
                  </w:divBdr>
                  <w:divsChild>
                    <w:div w:id="14783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5451">
      <w:bodyDiv w:val="1"/>
      <w:marLeft w:val="0"/>
      <w:marRight w:val="0"/>
      <w:marTop w:val="0"/>
      <w:marBottom w:val="0"/>
      <w:divBdr>
        <w:top w:val="none" w:sz="0" w:space="0" w:color="auto"/>
        <w:left w:val="none" w:sz="0" w:space="0" w:color="auto"/>
        <w:bottom w:val="none" w:sz="0" w:space="0" w:color="auto"/>
        <w:right w:val="none" w:sz="0" w:space="0" w:color="auto"/>
      </w:divBdr>
    </w:div>
    <w:div w:id="1644310787">
      <w:bodyDiv w:val="1"/>
      <w:marLeft w:val="0"/>
      <w:marRight w:val="0"/>
      <w:marTop w:val="0"/>
      <w:marBottom w:val="0"/>
      <w:divBdr>
        <w:top w:val="none" w:sz="0" w:space="0" w:color="auto"/>
        <w:left w:val="none" w:sz="0" w:space="0" w:color="auto"/>
        <w:bottom w:val="none" w:sz="0" w:space="0" w:color="auto"/>
        <w:right w:val="none" w:sz="0" w:space="0" w:color="auto"/>
      </w:divBdr>
    </w:div>
    <w:div w:id="1673991036">
      <w:bodyDiv w:val="1"/>
      <w:marLeft w:val="0"/>
      <w:marRight w:val="0"/>
      <w:marTop w:val="0"/>
      <w:marBottom w:val="0"/>
      <w:divBdr>
        <w:top w:val="none" w:sz="0" w:space="0" w:color="auto"/>
        <w:left w:val="none" w:sz="0" w:space="0" w:color="auto"/>
        <w:bottom w:val="none" w:sz="0" w:space="0" w:color="auto"/>
        <w:right w:val="none" w:sz="0" w:space="0" w:color="auto"/>
      </w:divBdr>
    </w:div>
    <w:div w:id="1681739654">
      <w:bodyDiv w:val="1"/>
      <w:marLeft w:val="0"/>
      <w:marRight w:val="0"/>
      <w:marTop w:val="0"/>
      <w:marBottom w:val="0"/>
      <w:divBdr>
        <w:top w:val="none" w:sz="0" w:space="0" w:color="auto"/>
        <w:left w:val="none" w:sz="0" w:space="0" w:color="auto"/>
        <w:bottom w:val="none" w:sz="0" w:space="0" w:color="auto"/>
        <w:right w:val="none" w:sz="0" w:space="0" w:color="auto"/>
      </w:divBdr>
      <w:divsChild>
        <w:div w:id="1935547149">
          <w:marLeft w:val="0"/>
          <w:marRight w:val="0"/>
          <w:marTop w:val="0"/>
          <w:marBottom w:val="0"/>
          <w:divBdr>
            <w:top w:val="none" w:sz="0" w:space="0" w:color="auto"/>
            <w:left w:val="none" w:sz="0" w:space="0" w:color="auto"/>
            <w:bottom w:val="none" w:sz="0" w:space="0" w:color="auto"/>
            <w:right w:val="none" w:sz="0" w:space="0" w:color="auto"/>
          </w:divBdr>
          <w:divsChild>
            <w:div w:id="823855408">
              <w:marLeft w:val="0"/>
              <w:marRight w:val="0"/>
              <w:marTop w:val="0"/>
              <w:marBottom w:val="0"/>
              <w:divBdr>
                <w:top w:val="none" w:sz="0" w:space="0" w:color="auto"/>
                <w:left w:val="none" w:sz="0" w:space="0" w:color="auto"/>
                <w:bottom w:val="none" w:sz="0" w:space="0" w:color="auto"/>
                <w:right w:val="none" w:sz="0" w:space="0" w:color="auto"/>
              </w:divBdr>
              <w:divsChild>
                <w:div w:id="1891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0308">
      <w:bodyDiv w:val="1"/>
      <w:marLeft w:val="0"/>
      <w:marRight w:val="0"/>
      <w:marTop w:val="0"/>
      <w:marBottom w:val="0"/>
      <w:divBdr>
        <w:top w:val="none" w:sz="0" w:space="0" w:color="auto"/>
        <w:left w:val="none" w:sz="0" w:space="0" w:color="auto"/>
        <w:bottom w:val="none" w:sz="0" w:space="0" w:color="auto"/>
        <w:right w:val="none" w:sz="0" w:space="0" w:color="auto"/>
      </w:divBdr>
      <w:divsChild>
        <w:div w:id="1221870105">
          <w:marLeft w:val="0"/>
          <w:marRight w:val="0"/>
          <w:marTop w:val="0"/>
          <w:marBottom w:val="0"/>
          <w:divBdr>
            <w:top w:val="none" w:sz="0" w:space="0" w:color="auto"/>
            <w:left w:val="none" w:sz="0" w:space="0" w:color="auto"/>
            <w:bottom w:val="none" w:sz="0" w:space="0" w:color="auto"/>
            <w:right w:val="none" w:sz="0" w:space="0" w:color="auto"/>
          </w:divBdr>
          <w:divsChild>
            <w:div w:id="179509812">
              <w:marLeft w:val="0"/>
              <w:marRight w:val="0"/>
              <w:marTop w:val="0"/>
              <w:marBottom w:val="0"/>
              <w:divBdr>
                <w:top w:val="none" w:sz="0" w:space="0" w:color="auto"/>
                <w:left w:val="none" w:sz="0" w:space="0" w:color="auto"/>
                <w:bottom w:val="none" w:sz="0" w:space="0" w:color="auto"/>
                <w:right w:val="none" w:sz="0" w:space="0" w:color="auto"/>
              </w:divBdr>
              <w:divsChild>
                <w:div w:id="370112317">
                  <w:marLeft w:val="0"/>
                  <w:marRight w:val="0"/>
                  <w:marTop w:val="0"/>
                  <w:marBottom w:val="0"/>
                  <w:divBdr>
                    <w:top w:val="none" w:sz="0" w:space="0" w:color="auto"/>
                    <w:left w:val="none" w:sz="0" w:space="0" w:color="auto"/>
                    <w:bottom w:val="none" w:sz="0" w:space="0" w:color="auto"/>
                    <w:right w:val="none" w:sz="0" w:space="0" w:color="auto"/>
                  </w:divBdr>
                  <w:divsChild>
                    <w:div w:id="20039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9494">
      <w:bodyDiv w:val="1"/>
      <w:marLeft w:val="0"/>
      <w:marRight w:val="0"/>
      <w:marTop w:val="0"/>
      <w:marBottom w:val="0"/>
      <w:divBdr>
        <w:top w:val="none" w:sz="0" w:space="0" w:color="auto"/>
        <w:left w:val="none" w:sz="0" w:space="0" w:color="auto"/>
        <w:bottom w:val="none" w:sz="0" w:space="0" w:color="auto"/>
        <w:right w:val="none" w:sz="0" w:space="0" w:color="auto"/>
      </w:divBdr>
      <w:divsChild>
        <w:div w:id="51537790">
          <w:marLeft w:val="0"/>
          <w:marRight w:val="0"/>
          <w:marTop w:val="0"/>
          <w:marBottom w:val="0"/>
          <w:divBdr>
            <w:top w:val="none" w:sz="0" w:space="0" w:color="auto"/>
            <w:left w:val="none" w:sz="0" w:space="0" w:color="auto"/>
            <w:bottom w:val="none" w:sz="0" w:space="0" w:color="auto"/>
            <w:right w:val="none" w:sz="0" w:space="0" w:color="auto"/>
          </w:divBdr>
          <w:divsChild>
            <w:div w:id="1390954731">
              <w:marLeft w:val="0"/>
              <w:marRight w:val="0"/>
              <w:marTop w:val="0"/>
              <w:marBottom w:val="0"/>
              <w:divBdr>
                <w:top w:val="none" w:sz="0" w:space="0" w:color="auto"/>
                <w:left w:val="none" w:sz="0" w:space="0" w:color="auto"/>
                <w:bottom w:val="none" w:sz="0" w:space="0" w:color="auto"/>
                <w:right w:val="none" w:sz="0" w:space="0" w:color="auto"/>
              </w:divBdr>
              <w:divsChild>
                <w:div w:id="359086586">
                  <w:marLeft w:val="0"/>
                  <w:marRight w:val="0"/>
                  <w:marTop w:val="0"/>
                  <w:marBottom w:val="0"/>
                  <w:divBdr>
                    <w:top w:val="none" w:sz="0" w:space="0" w:color="auto"/>
                    <w:left w:val="none" w:sz="0" w:space="0" w:color="auto"/>
                    <w:bottom w:val="none" w:sz="0" w:space="0" w:color="auto"/>
                    <w:right w:val="none" w:sz="0" w:space="0" w:color="auto"/>
                  </w:divBdr>
                  <w:divsChild>
                    <w:div w:id="1183201421">
                      <w:marLeft w:val="0"/>
                      <w:marRight w:val="0"/>
                      <w:marTop w:val="0"/>
                      <w:marBottom w:val="0"/>
                      <w:divBdr>
                        <w:top w:val="none" w:sz="0" w:space="0" w:color="auto"/>
                        <w:left w:val="none" w:sz="0" w:space="0" w:color="auto"/>
                        <w:bottom w:val="none" w:sz="0" w:space="0" w:color="auto"/>
                        <w:right w:val="none" w:sz="0" w:space="0" w:color="auto"/>
                      </w:divBdr>
                    </w:div>
                  </w:divsChild>
                </w:div>
                <w:div w:id="747001087">
                  <w:marLeft w:val="0"/>
                  <w:marRight w:val="0"/>
                  <w:marTop w:val="0"/>
                  <w:marBottom w:val="0"/>
                  <w:divBdr>
                    <w:top w:val="none" w:sz="0" w:space="0" w:color="auto"/>
                    <w:left w:val="none" w:sz="0" w:space="0" w:color="auto"/>
                    <w:bottom w:val="none" w:sz="0" w:space="0" w:color="auto"/>
                    <w:right w:val="none" w:sz="0" w:space="0" w:color="auto"/>
                  </w:divBdr>
                  <w:divsChild>
                    <w:div w:id="13643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9240">
      <w:bodyDiv w:val="1"/>
      <w:marLeft w:val="0"/>
      <w:marRight w:val="0"/>
      <w:marTop w:val="0"/>
      <w:marBottom w:val="0"/>
      <w:divBdr>
        <w:top w:val="none" w:sz="0" w:space="0" w:color="auto"/>
        <w:left w:val="none" w:sz="0" w:space="0" w:color="auto"/>
        <w:bottom w:val="none" w:sz="0" w:space="0" w:color="auto"/>
        <w:right w:val="none" w:sz="0" w:space="0" w:color="auto"/>
      </w:divBdr>
    </w:div>
    <w:div w:id="1783718530">
      <w:bodyDiv w:val="1"/>
      <w:marLeft w:val="0"/>
      <w:marRight w:val="0"/>
      <w:marTop w:val="0"/>
      <w:marBottom w:val="0"/>
      <w:divBdr>
        <w:top w:val="none" w:sz="0" w:space="0" w:color="auto"/>
        <w:left w:val="none" w:sz="0" w:space="0" w:color="auto"/>
        <w:bottom w:val="none" w:sz="0" w:space="0" w:color="auto"/>
        <w:right w:val="none" w:sz="0" w:space="0" w:color="auto"/>
      </w:divBdr>
    </w:div>
    <w:div w:id="1812939406">
      <w:bodyDiv w:val="1"/>
      <w:marLeft w:val="0"/>
      <w:marRight w:val="0"/>
      <w:marTop w:val="0"/>
      <w:marBottom w:val="0"/>
      <w:divBdr>
        <w:top w:val="none" w:sz="0" w:space="0" w:color="auto"/>
        <w:left w:val="none" w:sz="0" w:space="0" w:color="auto"/>
        <w:bottom w:val="none" w:sz="0" w:space="0" w:color="auto"/>
        <w:right w:val="none" w:sz="0" w:space="0" w:color="auto"/>
      </w:divBdr>
      <w:divsChild>
        <w:div w:id="1973710018">
          <w:marLeft w:val="0"/>
          <w:marRight w:val="0"/>
          <w:marTop w:val="0"/>
          <w:marBottom w:val="0"/>
          <w:divBdr>
            <w:top w:val="none" w:sz="0" w:space="0" w:color="auto"/>
            <w:left w:val="none" w:sz="0" w:space="0" w:color="auto"/>
            <w:bottom w:val="none" w:sz="0" w:space="0" w:color="auto"/>
            <w:right w:val="none" w:sz="0" w:space="0" w:color="auto"/>
          </w:divBdr>
          <w:divsChild>
            <w:div w:id="1592615676">
              <w:marLeft w:val="0"/>
              <w:marRight w:val="0"/>
              <w:marTop w:val="0"/>
              <w:marBottom w:val="0"/>
              <w:divBdr>
                <w:top w:val="none" w:sz="0" w:space="0" w:color="auto"/>
                <w:left w:val="none" w:sz="0" w:space="0" w:color="auto"/>
                <w:bottom w:val="none" w:sz="0" w:space="0" w:color="auto"/>
                <w:right w:val="none" w:sz="0" w:space="0" w:color="auto"/>
              </w:divBdr>
              <w:divsChild>
                <w:div w:id="926378828">
                  <w:marLeft w:val="0"/>
                  <w:marRight w:val="0"/>
                  <w:marTop w:val="0"/>
                  <w:marBottom w:val="0"/>
                  <w:divBdr>
                    <w:top w:val="none" w:sz="0" w:space="0" w:color="auto"/>
                    <w:left w:val="none" w:sz="0" w:space="0" w:color="auto"/>
                    <w:bottom w:val="none" w:sz="0" w:space="0" w:color="auto"/>
                    <w:right w:val="none" w:sz="0" w:space="0" w:color="auto"/>
                  </w:divBdr>
                  <w:divsChild>
                    <w:div w:id="21340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11202">
      <w:bodyDiv w:val="1"/>
      <w:marLeft w:val="0"/>
      <w:marRight w:val="0"/>
      <w:marTop w:val="0"/>
      <w:marBottom w:val="0"/>
      <w:divBdr>
        <w:top w:val="none" w:sz="0" w:space="0" w:color="auto"/>
        <w:left w:val="none" w:sz="0" w:space="0" w:color="auto"/>
        <w:bottom w:val="none" w:sz="0" w:space="0" w:color="auto"/>
        <w:right w:val="none" w:sz="0" w:space="0" w:color="auto"/>
      </w:divBdr>
      <w:divsChild>
        <w:div w:id="2146964761">
          <w:marLeft w:val="0"/>
          <w:marRight w:val="0"/>
          <w:marTop w:val="0"/>
          <w:marBottom w:val="0"/>
          <w:divBdr>
            <w:top w:val="none" w:sz="0" w:space="0" w:color="auto"/>
            <w:left w:val="none" w:sz="0" w:space="0" w:color="auto"/>
            <w:bottom w:val="none" w:sz="0" w:space="0" w:color="auto"/>
            <w:right w:val="none" w:sz="0" w:space="0" w:color="auto"/>
          </w:divBdr>
          <w:divsChild>
            <w:div w:id="1256670166">
              <w:marLeft w:val="0"/>
              <w:marRight w:val="0"/>
              <w:marTop w:val="0"/>
              <w:marBottom w:val="0"/>
              <w:divBdr>
                <w:top w:val="none" w:sz="0" w:space="0" w:color="auto"/>
                <w:left w:val="none" w:sz="0" w:space="0" w:color="auto"/>
                <w:bottom w:val="none" w:sz="0" w:space="0" w:color="auto"/>
                <w:right w:val="none" w:sz="0" w:space="0" w:color="auto"/>
              </w:divBdr>
              <w:divsChild>
                <w:div w:id="1422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42408">
      <w:bodyDiv w:val="1"/>
      <w:marLeft w:val="0"/>
      <w:marRight w:val="0"/>
      <w:marTop w:val="0"/>
      <w:marBottom w:val="0"/>
      <w:divBdr>
        <w:top w:val="none" w:sz="0" w:space="0" w:color="auto"/>
        <w:left w:val="none" w:sz="0" w:space="0" w:color="auto"/>
        <w:bottom w:val="none" w:sz="0" w:space="0" w:color="auto"/>
        <w:right w:val="none" w:sz="0" w:space="0" w:color="auto"/>
      </w:divBdr>
    </w:div>
    <w:div w:id="1902057206">
      <w:bodyDiv w:val="1"/>
      <w:marLeft w:val="0"/>
      <w:marRight w:val="0"/>
      <w:marTop w:val="0"/>
      <w:marBottom w:val="0"/>
      <w:divBdr>
        <w:top w:val="none" w:sz="0" w:space="0" w:color="auto"/>
        <w:left w:val="none" w:sz="0" w:space="0" w:color="auto"/>
        <w:bottom w:val="none" w:sz="0" w:space="0" w:color="auto"/>
        <w:right w:val="none" w:sz="0" w:space="0" w:color="auto"/>
      </w:divBdr>
      <w:divsChild>
        <w:div w:id="554774784">
          <w:marLeft w:val="0"/>
          <w:marRight w:val="0"/>
          <w:marTop w:val="0"/>
          <w:marBottom w:val="0"/>
          <w:divBdr>
            <w:top w:val="none" w:sz="0" w:space="0" w:color="auto"/>
            <w:left w:val="none" w:sz="0" w:space="0" w:color="auto"/>
            <w:bottom w:val="none" w:sz="0" w:space="0" w:color="auto"/>
            <w:right w:val="none" w:sz="0" w:space="0" w:color="auto"/>
          </w:divBdr>
          <w:divsChild>
            <w:div w:id="1950430606">
              <w:marLeft w:val="0"/>
              <w:marRight w:val="0"/>
              <w:marTop w:val="0"/>
              <w:marBottom w:val="0"/>
              <w:divBdr>
                <w:top w:val="none" w:sz="0" w:space="0" w:color="auto"/>
                <w:left w:val="none" w:sz="0" w:space="0" w:color="auto"/>
                <w:bottom w:val="none" w:sz="0" w:space="0" w:color="auto"/>
                <w:right w:val="none" w:sz="0" w:space="0" w:color="auto"/>
              </w:divBdr>
              <w:divsChild>
                <w:div w:id="768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2482">
      <w:bodyDiv w:val="1"/>
      <w:marLeft w:val="0"/>
      <w:marRight w:val="0"/>
      <w:marTop w:val="0"/>
      <w:marBottom w:val="0"/>
      <w:divBdr>
        <w:top w:val="none" w:sz="0" w:space="0" w:color="auto"/>
        <w:left w:val="none" w:sz="0" w:space="0" w:color="auto"/>
        <w:bottom w:val="none" w:sz="0" w:space="0" w:color="auto"/>
        <w:right w:val="none" w:sz="0" w:space="0" w:color="auto"/>
      </w:divBdr>
      <w:divsChild>
        <w:div w:id="210115822">
          <w:marLeft w:val="0"/>
          <w:marRight w:val="0"/>
          <w:marTop w:val="0"/>
          <w:marBottom w:val="240"/>
          <w:divBdr>
            <w:top w:val="none" w:sz="0" w:space="0" w:color="auto"/>
            <w:left w:val="none" w:sz="0" w:space="0" w:color="auto"/>
            <w:bottom w:val="none" w:sz="0" w:space="0" w:color="auto"/>
            <w:right w:val="none" w:sz="0" w:space="0" w:color="auto"/>
          </w:divBdr>
          <w:divsChild>
            <w:div w:id="1363289581">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959603221">
      <w:bodyDiv w:val="1"/>
      <w:marLeft w:val="0"/>
      <w:marRight w:val="0"/>
      <w:marTop w:val="0"/>
      <w:marBottom w:val="0"/>
      <w:divBdr>
        <w:top w:val="none" w:sz="0" w:space="0" w:color="auto"/>
        <w:left w:val="none" w:sz="0" w:space="0" w:color="auto"/>
        <w:bottom w:val="none" w:sz="0" w:space="0" w:color="auto"/>
        <w:right w:val="none" w:sz="0" w:space="0" w:color="auto"/>
      </w:divBdr>
    </w:div>
    <w:div w:id="1970620732">
      <w:bodyDiv w:val="1"/>
      <w:marLeft w:val="0"/>
      <w:marRight w:val="0"/>
      <w:marTop w:val="0"/>
      <w:marBottom w:val="0"/>
      <w:divBdr>
        <w:top w:val="none" w:sz="0" w:space="0" w:color="auto"/>
        <w:left w:val="none" w:sz="0" w:space="0" w:color="auto"/>
        <w:bottom w:val="none" w:sz="0" w:space="0" w:color="auto"/>
        <w:right w:val="none" w:sz="0" w:space="0" w:color="auto"/>
      </w:divBdr>
    </w:div>
    <w:div w:id="1972318638">
      <w:bodyDiv w:val="1"/>
      <w:marLeft w:val="0"/>
      <w:marRight w:val="0"/>
      <w:marTop w:val="0"/>
      <w:marBottom w:val="0"/>
      <w:divBdr>
        <w:top w:val="none" w:sz="0" w:space="0" w:color="auto"/>
        <w:left w:val="none" w:sz="0" w:space="0" w:color="auto"/>
        <w:bottom w:val="none" w:sz="0" w:space="0" w:color="auto"/>
        <w:right w:val="none" w:sz="0" w:space="0" w:color="auto"/>
      </w:divBdr>
    </w:div>
    <w:div w:id="1981228878">
      <w:bodyDiv w:val="1"/>
      <w:marLeft w:val="0"/>
      <w:marRight w:val="0"/>
      <w:marTop w:val="0"/>
      <w:marBottom w:val="0"/>
      <w:divBdr>
        <w:top w:val="none" w:sz="0" w:space="0" w:color="auto"/>
        <w:left w:val="none" w:sz="0" w:space="0" w:color="auto"/>
        <w:bottom w:val="none" w:sz="0" w:space="0" w:color="auto"/>
        <w:right w:val="none" w:sz="0" w:space="0" w:color="auto"/>
      </w:divBdr>
    </w:div>
    <w:div w:id="2013100805">
      <w:bodyDiv w:val="1"/>
      <w:marLeft w:val="0"/>
      <w:marRight w:val="0"/>
      <w:marTop w:val="0"/>
      <w:marBottom w:val="0"/>
      <w:divBdr>
        <w:top w:val="none" w:sz="0" w:space="0" w:color="auto"/>
        <w:left w:val="none" w:sz="0" w:space="0" w:color="auto"/>
        <w:bottom w:val="none" w:sz="0" w:space="0" w:color="auto"/>
        <w:right w:val="none" w:sz="0" w:space="0" w:color="auto"/>
      </w:divBdr>
      <w:divsChild>
        <w:div w:id="1104114316">
          <w:marLeft w:val="0"/>
          <w:marRight w:val="0"/>
          <w:marTop w:val="0"/>
          <w:marBottom w:val="300"/>
          <w:divBdr>
            <w:top w:val="none" w:sz="0" w:space="0" w:color="auto"/>
            <w:left w:val="none" w:sz="0" w:space="0" w:color="auto"/>
            <w:bottom w:val="none" w:sz="0" w:space="0" w:color="auto"/>
            <w:right w:val="none" w:sz="0" w:space="0" w:color="auto"/>
          </w:divBdr>
        </w:div>
        <w:div w:id="622342501">
          <w:marLeft w:val="0"/>
          <w:marRight w:val="0"/>
          <w:marTop w:val="0"/>
          <w:marBottom w:val="150"/>
          <w:divBdr>
            <w:top w:val="single" w:sz="6" w:space="8" w:color="3229A7"/>
            <w:left w:val="none" w:sz="0" w:space="0" w:color="auto"/>
            <w:bottom w:val="single" w:sz="6" w:space="8" w:color="3229A7"/>
            <w:right w:val="none" w:sz="0" w:space="0" w:color="auto"/>
          </w:divBdr>
          <w:divsChild>
            <w:div w:id="1303148673">
              <w:marLeft w:val="0"/>
              <w:marRight w:val="0"/>
              <w:marTop w:val="0"/>
              <w:marBottom w:val="0"/>
              <w:divBdr>
                <w:top w:val="none" w:sz="0" w:space="0" w:color="auto"/>
                <w:left w:val="none" w:sz="0" w:space="0" w:color="auto"/>
                <w:bottom w:val="none" w:sz="0" w:space="0" w:color="auto"/>
                <w:right w:val="none" w:sz="0" w:space="0" w:color="auto"/>
              </w:divBdr>
            </w:div>
            <w:div w:id="17147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736">
      <w:bodyDiv w:val="1"/>
      <w:marLeft w:val="0"/>
      <w:marRight w:val="0"/>
      <w:marTop w:val="0"/>
      <w:marBottom w:val="0"/>
      <w:divBdr>
        <w:top w:val="none" w:sz="0" w:space="0" w:color="auto"/>
        <w:left w:val="none" w:sz="0" w:space="0" w:color="auto"/>
        <w:bottom w:val="none" w:sz="0" w:space="0" w:color="auto"/>
        <w:right w:val="none" w:sz="0" w:space="0" w:color="auto"/>
      </w:divBdr>
    </w:div>
    <w:div w:id="2019845301">
      <w:bodyDiv w:val="1"/>
      <w:marLeft w:val="0"/>
      <w:marRight w:val="0"/>
      <w:marTop w:val="0"/>
      <w:marBottom w:val="0"/>
      <w:divBdr>
        <w:top w:val="none" w:sz="0" w:space="0" w:color="auto"/>
        <w:left w:val="none" w:sz="0" w:space="0" w:color="auto"/>
        <w:bottom w:val="none" w:sz="0" w:space="0" w:color="auto"/>
        <w:right w:val="none" w:sz="0" w:space="0" w:color="auto"/>
      </w:divBdr>
      <w:divsChild>
        <w:div w:id="1264068230">
          <w:marLeft w:val="45"/>
          <w:marRight w:val="45"/>
          <w:marTop w:val="15"/>
          <w:marBottom w:val="0"/>
          <w:divBdr>
            <w:top w:val="none" w:sz="0" w:space="0" w:color="auto"/>
            <w:left w:val="none" w:sz="0" w:space="0" w:color="auto"/>
            <w:bottom w:val="none" w:sz="0" w:space="0" w:color="auto"/>
            <w:right w:val="none" w:sz="0" w:space="0" w:color="auto"/>
          </w:divBdr>
          <w:divsChild>
            <w:div w:id="6305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4641">
      <w:bodyDiv w:val="1"/>
      <w:marLeft w:val="0"/>
      <w:marRight w:val="0"/>
      <w:marTop w:val="0"/>
      <w:marBottom w:val="0"/>
      <w:divBdr>
        <w:top w:val="none" w:sz="0" w:space="0" w:color="auto"/>
        <w:left w:val="none" w:sz="0" w:space="0" w:color="auto"/>
        <w:bottom w:val="none" w:sz="0" w:space="0" w:color="auto"/>
        <w:right w:val="none" w:sz="0" w:space="0" w:color="auto"/>
      </w:divBdr>
    </w:div>
    <w:div w:id="2045906602">
      <w:bodyDiv w:val="1"/>
      <w:marLeft w:val="0"/>
      <w:marRight w:val="0"/>
      <w:marTop w:val="0"/>
      <w:marBottom w:val="0"/>
      <w:divBdr>
        <w:top w:val="none" w:sz="0" w:space="0" w:color="auto"/>
        <w:left w:val="none" w:sz="0" w:space="0" w:color="auto"/>
        <w:bottom w:val="none" w:sz="0" w:space="0" w:color="auto"/>
        <w:right w:val="none" w:sz="0" w:space="0" w:color="auto"/>
      </w:divBdr>
    </w:div>
    <w:div w:id="2084525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nfomie.net/spip.php?article457" TargetMode="External"/><Relationship Id="rId21" Type="http://schemas.openxmlformats.org/officeDocument/2006/relationships/hyperlink" Target="https://www.jdpsychologues.fr/article/handicap-et-differences-culturelles-de-representation-une-epreuve-pour-la-protection-de-l" TargetMode="External"/><Relationship Id="rId22" Type="http://schemas.openxmlformats.org/officeDocument/2006/relationships/hyperlink" Target="https://www.jdpsychologues.fr/article/de-la-sexualite-et-de-la-virginite-dans-les-pays-d-origine-et-en-situation-migratoire" TargetMode="External"/><Relationship Id="rId23" Type="http://schemas.openxmlformats.org/officeDocument/2006/relationships/hyperlink" Target="https://www.jdpsychologues.fr/article/souffrance-identitaire-a-l-epreuve-du-trauma-de-l-exil-et-des-traumatismes-migratoires" TargetMode="External"/><Relationship Id="rId24" Type="http://schemas.openxmlformats.org/officeDocument/2006/relationships/hyperlink" Target="https://www.jdpsychologues.fr/article/les-premices-d-une-ethnopsychiatrie-italienne" TargetMode="External"/><Relationship Id="rId25" Type="http://schemas.openxmlformats.org/officeDocument/2006/relationships/hyperlink" Target="https://fr.wikipedia.org/wiki/Groupe_hospitalier_de_la_Piti%C3%A9-Salp%C3%AAtri%C3%A8re_-_Charles_Foix" TargetMode="External"/><Relationship Id="rId26" Type="http://schemas.openxmlformats.org/officeDocument/2006/relationships/hyperlink" Target="https://fr.wikipedia.org/wiki/Syndrome_d%27immunod%C3%A9ficience_acquise" TargetMode="External"/><Relationship Id="rId27" Type="http://schemas.openxmlformats.org/officeDocument/2006/relationships/hyperlink" Target="https://fr.wikipedia.org/wiki/Prix_Psychologies-Fnac" TargetMode="External"/><Relationship Id="rId28" Type="http://schemas.openxmlformats.org/officeDocument/2006/relationships/hyperlink" Target="https://fr.wikipedia.org/wiki/Lib%C3%A9ration_(journal)" TargetMode="External"/><Relationship Id="rId29" Type="http://schemas.openxmlformats.org/officeDocument/2006/relationships/hyperlink" Target="https://fr.wikipedia.org/wiki/France_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fr.wikipedia.org/wiki/La_Maison_des_Maternelles" TargetMode="External"/><Relationship Id="rId31" Type="http://schemas.openxmlformats.org/officeDocument/2006/relationships/hyperlink" Target="http://3-6-9-12.org/" TargetMode="External"/><Relationship Id="rId32" Type="http://schemas.openxmlformats.org/officeDocument/2006/relationships/hyperlink" Target="http://ierhr.com/"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3figures.org/" TargetMode="External"/><Relationship Id="rId34" Type="http://schemas.openxmlformats.org/officeDocument/2006/relationships/hyperlink" Target="http://memoiresdescatastrophes.org/" TargetMode="External"/><Relationship Id="rId35" Type="http://schemas.openxmlformats.org/officeDocument/2006/relationships/hyperlink" Target="http://www.sergetisseron.com/" TargetMode="External"/><Relationship Id="rId36" Type="http://schemas.openxmlformats.org/officeDocument/2006/relationships/hyperlink" Target="https://www.cairn.info/revue-le-coq-heron.htm" TargetMode="External"/><Relationship Id="rId10" Type="http://schemas.openxmlformats.org/officeDocument/2006/relationships/hyperlink" Target="https://www.editionsladecouverte.fr/catalogue/index-Changements_et_pens__es_du_changement-9782707173065.html" TargetMode="External"/><Relationship Id="rId11" Type="http://schemas.openxmlformats.org/officeDocument/2006/relationships/hyperlink" Target="http://lise-cnrs.cnam.fr/le-laboratoire/les-membres-du-lise/fabienne-berton-617940.kjsp" TargetMode="External"/><Relationship Id="rId12" Type="http://schemas.openxmlformats.org/officeDocument/2006/relationships/hyperlink" Target="http://lise-cnrs.cnam.fr/le-laboratoire/les-membres-du-lise/barbara-rist-620772.kjsp" TargetMode="External"/><Relationship Id="rId13" Type="http://schemas.openxmlformats.org/officeDocument/2006/relationships/hyperlink" Target="https://www.alternatives-economiques.fr/publication/reinventer-lecole/197001010100-00076823.html" TargetMode="External"/><Relationship Id="rId14" Type="http://schemas.openxmlformats.org/officeDocument/2006/relationships/hyperlink" Target="https://www.alternatives-economiques.fr/changer-regard-pauvrete/00076799" TargetMode="External"/><Relationship Id="rId15" Type="http://schemas.openxmlformats.org/officeDocument/2006/relationships/hyperlink" Target="http://crdp2.ac-rennes.fr/blogs/familles-ecole-grande-pauvrete/" TargetMode="External"/><Relationship Id="rId16" Type="http://schemas.openxmlformats.org/officeDocument/2006/relationships/hyperlink" Target="https://www.atd-quartmonde.fr/mallette-pedagogique-datd-quart-monde/" TargetMode="External"/><Relationship Id="rId17" Type="http://schemas.openxmlformats.org/officeDocument/2006/relationships/hyperlink" Target="https://www.atd-quartmonde.fr/mise-en-place-dune-recherche-action-dans-le-groupe-scolaire-du-quartier-gare-de-strasbourg/" TargetMode="External"/><Relationship Id="rId18" Type="http://schemas.openxmlformats.org/officeDocument/2006/relationships/hyperlink" Target="https://initiadroit.com" TargetMode="External"/><Relationship Id="rId19" Type="http://schemas.openxmlformats.org/officeDocument/2006/relationships/hyperlink" Target="http://www.copes.fr/Enfance_adolescence/Developpement_enfant_parentalite_transculturel" TargetMode="External"/><Relationship Id="rId37" Type="http://schemas.openxmlformats.org/officeDocument/2006/relationships/hyperlink" Target="https://www.cairn.info/revue-le-coq-heron-2017-3.htm" TargetMode="External"/><Relationship Id="rId38" Type="http://schemas.openxmlformats.org/officeDocument/2006/relationships/hyperlink" Target="https://www.cairn.info/revue-le-coq-heron-2017-3-page-87.htm?contenu=resume" TargetMode="External"/><Relationship Id="rId39" Type="http://schemas.openxmlformats.org/officeDocument/2006/relationships/hyperlink" Target="https://www.sdaesf01.fr/wp-content/uploads/2016/04/Guide-Methodologique-pour-la-mise-en-oeuvre-de-projets-daccompagnement-&#224;-la-Parentalit&#233;.pdf" TargetMode="External"/><Relationship Id="rId40" Type="http://schemas.openxmlformats.org/officeDocument/2006/relationships/hyperlink" Target="http://inpes.santepubliquefrance.fr/CFESBases/catalogue/detaildoc.asp?numfiche=1508"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namspen@sgen.cfdt.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namspen@sgen.cfdt.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4C6A-FF67-8A49-A69E-5FAA7C0B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3471</Words>
  <Characters>19096</Characters>
  <Application>Microsoft Macintosh Word</Application>
  <DocSecurity>0</DocSecurity>
  <Lines>159</Lines>
  <Paragraphs>45</Paragraphs>
  <ScaleCrop>false</ScaleCrop>
  <Company>IM2NP</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Khalifa Aguir</dc:creator>
  <cp:keywords/>
  <dc:description/>
  <cp:lastModifiedBy>Khalifa Aguir</cp:lastModifiedBy>
  <cp:revision>2</cp:revision>
  <cp:lastPrinted>2017-11-09T11:15:00Z</cp:lastPrinted>
  <dcterms:created xsi:type="dcterms:W3CDTF">2019-01-09T12:53:00Z</dcterms:created>
  <dcterms:modified xsi:type="dcterms:W3CDTF">2019-01-09T12:53:00Z</dcterms:modified>
</cp:coreProperties>
</file>